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7E" w:rsidRDefault="0069457E" w:rsidP="0069457E">
      <w:pPr>
        <w:tabs>
          <w:tab w:val="left" w:pos="3297"/>
          <w:tab w:val="left" w:pos="5796"/>
          <w:tab w:val="left" w:pos="8028"/>
        </w:tabs>
        <w:ind w:left="691"/>
        <w:rPr>
          <w:sz w:val="20"/>
        </w:rPr>
      </w:pPr>
      <w:r>
        <w:rPr>
          <w:noProof/>
          <w:position w:val="12"/>
          <w:sz w:val="20"/>
          <w:lang w:eastAsia="it-IT"/>
        </w:rPr>
        <w:drawing>
          <wp:inline distT="0" distB="0" distL="0" distR="0">
            <wp:extent cx="826260" cy="538733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260" cy="53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604903" cy="713231"/>
            <wp:effectExtent l="0" t="0" r="0" b="0"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03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  <w:lang w:eastAsia="it-IT"/>
        </w:rPr>
        <w:drawing>
          <wp:inline distT="0" distB="0" distL="0" distR="0">
            <wp:extent cx="543701" cy="625506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701" cy="62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position w:val="10"/>
          <w:sz w:val="20"/>
          <w:lang w:eastAsia="it-IT"/>
        </w:rPr>
        <w:drawing>
          <wp:inline distT="0" distB="0" distL="0" distR="0">
            <wp:extent cx="826232" cy="557402"/>
            <wp:effectExtent l="0" t="0" r="0" b="0"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232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57E" w:rsidRDefault="0070732B" w:rsidP="0069457E">
      <w:pPr>
        <w:spacing w:before="2"/>
        <w:rPr>
          <w:sz w:val="21"/>
        </w:rPr>
      </w:pPr>
      <w:bookmarkStart w:id="0" w:name="_GoBack"/>
      <w:bookmarkEnd w:id="0"/>
      <w:r w:rsidRPr="0070732B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50.75pt;margin-top:14.2pt;width:489.85pt;height:104.05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" fillcolor="#dbe5f1" strokeweight=".48pt">
            <v:textbox inset="0,0,0,0">
              <w:txbxContent>
                <w:p w:rsidR="0069457E" w:rsidRDefault="0069457E" w:rsidP="0069457E">
                  <w:pPr>
                    <w:spacing w:before="2"/>
                    <w:rPr>
                      <w:sz w:val="24"/>
                    </w:rPr>
                  </w:pPr>
                </w:p>
                <w:p w:rsidR="0069457E" w:rsidRDefault="0069457E" w:rsidP="0069457E">
                  <w:pPr>
                    <w:spacing w:line="360" w:lineRule="auto"/>
                    <w:ind w:left="337" w:right="334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MISUREDISOSTEGNOALL’EMERGENZASOCIO-ASSISTENZIALE</w:t>
                  </w:r>
                  <w:r>
                    <w:rPr>
                      <w:rFonts w:ascii="Arial" w:hAnsi="Arial"/>
                      <w:b/>
                      <w:sz w:val="24"/>
                    </w:rPr>
                    <w:t>DACOVID-19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AISENSIDELL’ART.9,COMMA2,</w:t>
                  </w:r>
                  <w:r>
                    <w:rPr>
                      <w:rFonts w:ascii="Arial" w:hAnsi="Arial"/>
                      <w:b/>
                      <w:sz w:val="24"/>
                    </w:rPr>
                    <w:t>DELLAL.R.12MAGGIO2020,N.9,</w:t>
                  </w:r>
                </w:p>
                <w:p w:rsidR="0069457E" w:rsidRDefault="0069457E" w:rsidP="0069457E">
                  <w:pPr>
                    <w:spacing w:line="360" w:lineRule="auto"/>
                    <w:ind w:left="1024" w:right="102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EDELLADELIBERA</w:t>
                  </w:r>
                  <w:r>
                    <w:rPr>
                      <w:rFonts w:ascii="Arial"/>
                      <w:b/>
                      <w:sz w:val="24"/>
                    </w:rPr>
                    <w:t>DIGIUNTAREGIONALEN.574DEL15/12/2020,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AVALERE</w:t>
                  </w:r>
                  <w:r>
                    <w:rPr>
                      <w:rFonts w:ascii="Arial"/>
                      <w:b/>
                      <w:sz w:val="24"/>
                    </w:rPr>
                    <w:t>DELPOCSICILIA2014/2020</w:t>
                  </w:r>
                </w:p>
              </w:txbxContent>
            </v:textbox>
            <w10:wrap type="topAndBottom" anchorx="page"/>
          </v:shape>
        </w:pict>
      </w:r>
    </w:p>
    <w:p w:rsidR="0069457E" w:rsidRDefault="0069457E" w:rsidP="0069457E">
      <w:pPr>
        <w:spacing w:before="3"/>
        <w:rPr>
          <w:sz w:val="13"/>
        </w:rPr>
      </w:pPr>
    </w:p>
    <w:p w:rsidR="0069457E" w:rsidRDefault="0069457E" w:rsidP="0069457E">
      <w:pPr>
        <w:pStyle w:val="Titolo11"/>
        <w:spacing w:before="92"/>
        <w:ind w:left="1543" w:right="1133"/>
      </w:pPr>
      <w:r>
        <w:t>ISTANZA DI ACCESSO AD INTERVENTO SOCIO-ASSISTENZIALEEDICHIARAZIONESOSTITUTIVADIATTODINOTORIETA’</w:t>
      </w:r>
    </w:p>
    <w:p w:rsidR="0069457E" w:rsidRDefault="0069457E" w:rsidP="0069457E">
      <w:pPr>
        <w:spacing w:before="98"/>
        <w:ind w:left="1211" w:right="804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(art.47delD.P.R.445/2000)</w:t>
      </w:r>
    </w:p>
    <w:p w:rsidR="0069457E" w:rsidRDefault="0069457E" w:rsidP="0069457E">
      <w:pPr>
        <w:pStyle w:val="Corpodeltesto"/>
        <w:rPr>
          <w:rFonts w:ascii="Arial"/>
          <w:i/>
        </w:rPr>
      </w:pPr>
    </w:p>
    <w:p w:rsidR="0069457E" w:rsidRDefault="0069457E" w:rsidP="0069457E">
      <w:pPr>
        <w:pStyle w:val="Corpodeltesto"/>
        <w:spacing w:before="9"/>
        <w:rPr>
          <w:rFonts w:ascii="Arial"/>
          <w:i/>
          <w:sz w:val="20"/>
        </w:rPr>
      </w:pPr>
    </w:p>
    <w:p w:rsidR="0069457E" w:rsidRDefault="0069457E" w:rsidP="0069457E">
      <w:pPr>
        <w:pStyle w:val="Titolo11"/>
        <w:ind w:left="3523" w:right="0"/>
        <w:jc w:val="left"/>
      </w:pPr>
      <w:r>
        <w:t>Al COMUNEdi</w:t>
      </w:r>
      <w:r w:rsidR="00350F00">
        <w:t>FICARRA</w:t>
      </w:r>
    </w:p>
    <w:p w:rsidR="0069457E" w:rsidRDefault="0069457E" w:rsidP="0069457E">
      <w:pPr>
        <w:spacing w:before="164" w:line="244" w:lineRule="auto"/>
        <w:ind w:left="232" w:right="244"/>
        <w:jc w:val="both"/>
        <w:rPr>
          <w:sz w:val="20"/>
        </w:rPr>
      </w:pPr>
      <w:r>
        <w:rPr>
          <w:sz w:val="20"/>
        </w:rPr>
        <w:t xml:space="preserve">Il sottoscritto/a </w:t>
      </w:r>
      <w:r w:rsidR="00350F00">
        <w:rPr>
          <w:shd w:val="clear" w:color="auto" w:fill="FFFF00"/>
        </w:rPr>
        <w:t>___________________________</w:t>
      </w:r>
      <w:r>
        <w:t xml:space="preserve">, </w:t>
      </w:r>
      <w:r>
        <w:rPr>
          <w:sz w:val="20"/>
        </w:rPr>
        <w:t xml:space="preserve">nato/a a </w:t>
      </w:r>
      <w:r w:rsidR="00350F00">
        <w:rPr>
          <w:shd w:val="clear" w:color="auto" w:fill="FFFF00"/>
        </w:rPr>
        <w:t>________________</w:t>
      </w:r>
      <w:r>
        <w:rPr>
          <w:sz w:val="20"/>
        </w:rPr>
        <w:t xml:space="preserve">, il </w:t>
      </w:r>
      <w:r w:rsidR="00350F00">
        <w:rPr>
          <w:shd w:val="clear" w:color="auto" w:fill="FFFF00"/>
        </w:rPr>
        <w:t>__________</w:t>
      </w:r>
      <w:r>
        <w:t xml:space="preserve">, </w:t>
      </w:r>
      <w:r>
        <w:rPr>
          <w:sz w:val="20"/>
        </w:rPr>
        <w:t xml:space="preserve">residente a </w:t>
      </w:r>
      <w:r w:rsidR="00350F00">
        <w:rPr>
          <w:shd w:val="clear" w:color="auto" w:fill="FFFF00"/>
        </w:rPr>
        <w:t>______________</w:t>
      </w:r>
      <w:r>
        <w:rPr>
          <w:sz w:val="20"/>
        </w:rPr>
        <w:t xml:space="preserve">, Via </w:t>
      </w:r>
      <w:r w:rsidR="00350F00">
        <w:rPr>
          <w:shd w:val="clear" w:color="auto" w:fill="FFFF00"/>
        </w:rPr>
        <w:t>_____________________</w:t>
      </w:r>
      <w:r>
        <w:t xml:space="preserve">, </w:t>
      </w:r>
      <w:r>
        <w:rPr>
          <w:sz w:val="20"/>
        </w:rPr>
        <w:t xml:space="preserve">Codice Fiscale </w:t>
      </w:r>
      <w:r w:rsidR="00350F00">
        <w:rPr>
          <w:shd w:val="clear" w:color="auto" w:fill="FFFF00"/>
        </w:rPr>
        <w:t>________________</w:t>
      </w:r>
      <w:r>
        <w:t xml:space="preserve">, </w:t>
      </w:r>
      <w:r>
        <w:rPr>
          <w:sz w:val="20"/>
        </w:rPr>
        <w:t xml:space="preserve">Tel/Cell </w:t>
      </w:r>
      <w:r w:rsidR="00C16EDE">
        <w:rPr>
          <w:shd w:val="clear" w:color="auto" w:fill="FFFF00"/>
        </w:rPr>
        <w:t>_________________</w:t>
      </w:r>
      <w:r>
        <w:t>, (</w:t>
      </w:r>
      <w:r>
        <w:rPr>
          <w:sz w:val="20"/>
        </w:rPr>
        <w:t xml:space="preserve">e-mail </w:t>
      </w:r>
      <w:r w:rsidR="00C16EDE">
        <w:rPr>
          <w:shd w:val="clear" w:color="auto" w:fill="FFFF00"/>
        </w:rPr>
        <w:t>__________________</w:t>
      </w:r>
      <w:r>
        <w:rPr>
          <w:sz w:val="20"/>
        </w:rPr>
        <w:t>, PEC</w:t>
      </w:r>
      <w:r w:rsidR="00C16EDE">
        <w:rPr>
          <w:shd w:val="clear" w:color="auto" w:fill="FFFF00"/>
        </w:rPr>
        <w:t>_________________</w:t>
      </w:r>
      <w:r>
        <w:t xml:space="preserve">), </w:t>
      </w:r>
      <w:r>
        <w:rPr>
          <w:sz w:val="20"/>
        </w:rPr>
        <w:t>nella qualità di intestatario della scheda anagrafica del proprio nucleo familiare, consapevole dellesanzionipenalirichiamatedall'art.76delD.P.R.445/2000incasodidichiarazionimendaciedelladecadenza dei benefici eventualmente conseguential provvedimento emanato sulla base di dichiarazioninon veritiere di cui all'art. 75 del D.P.R. 445/2000, ai sensi e per gli effetti dell’art. 47 del D.P.R. 445/2000,sotto la propria responsabilità, per l'accesso alle misure di sostegno in attuazione dell’art. 9, comma 2, dellaLegge Regionale 12/05/2020, n. 9, per quanto previsto dalle Deliberazioni della Giunta Regionale n. 124 del28/03/2020, n. 135 del 07/04/2020, n. 148 del 17/04/2020 e n. 574 del 15/12/2020, nonché dal DDG. n. 129dell’01/02/2021del Dipartimento reg.ledellaFamigliae delle PoliticheSociali,</w:t>
      </w:r>
    </w:p>
    <w:p w:rsidR="0069457E" w:rsidRDefault="0069457E" w:rsidP="0069457E">
      <w:pPr>
        <w:spacing w:before="1"/>
        <w:rPr>
          <w:sz w:val="28"/>
        </w:rPr>
      </w:pPr>
    </w:p>
    <w:p w:rsidR="0069457E" w:rsidRDefault="0069457E" w:rsidP="0069457E">
      <w:pPr>
        <w:pStyle w:val="Titolo21"/>
        <w:ind w:right="1221"/>
        <w:rPr>
          <w:rFonts w:ascii="Arial"/>
        </w:rPr>
      </w:pPr>
      <w:r>
        <w:rPr>
          <w:rFonts w:ascii="Arial"/>
        </w:rPr>
        <w:t>DICHIARA</w:t>
      </w:r>
    </w:p>
    <w:p w:rsidR="0069457E" w:rsidRDefault="0069457E" w:rsidP="0069457E">
      <w:pPr>
        <w:spacing w:before="124" w:line="244" w:lineRule="auto"/>
        <w:ind w:left="232" w:right="247"/>
        <w:jc w:val="both"/>
        <w:rPr>
          <w:sz w:val="20"/>
        </w:rPr>
      </w:pPr>
      <w:r>
        <w:rPr>
          <w:sz w:val="20"/>
        </w:rPr>
        <w:t xml:space="preserve">che il sottoscritto e ciascuno dei componenti il proprio nucleo familiare si trovano nelle condizioni degli aventidiritto secondo quanto previsto nell’Avviso del </w:t>
      </w:r>
      <w:r w:rsidR="00C16EDE">
        <w:rPr>
          <w:shd w:val="clear" w:color="auto" w:fill="FFFF00"/>
        </w:rPr>
        <w:t>__________</w:t>
      </w:r>
      <w:r>
        <w:rPr>
          <w:sz w:val="20"/>
        </w:rPr>
        <w:t xml:space="preserve">del Comune di </w:t>
      </w:r>
      <w:r w:rsidR="00C16EDE">
        <w:rPr>
          <w:shd w:val="clear" w:color="auto" w:fill="FFFF00"/>
        </w:rPr>
        <w:t>FICARRA</w:t>
      </w:r>
      <w:r>
        <w:rPr>
          <w:sz w:val="20"/>
        </w:rPr>
        <w:t>, relativo alle misure di sostegno perl’emergenza socio-assistenzialedaCOVID-19,eprecisamente di:</w:t>
      </w:r>
    </w:p>
    <w:p w:rsidR="0069457E" w:rsidRDefault="0069457E" w:rsidP="0069457E">
      <w:pPr>
        <w:pStyle w:val="Paragrafoelenco"/>
        <w:numPr>
          <w:ilvl w:val="0"/>
          <w:numId w:val="2"/>
        </w:numPr>
        <w:tabs>
          <w:tab w:val="left" w:pos="517"/>
        </w:tabs>
        <w:spacing w:before="118"/>
        <w:ind w:hanging="285"/>
        <w:jc w:val="both"/>
        <w:rPr>
          <w:rFonts w:ascii="Arial" w:hAnsi="Arial"/>
          <w:i/>
          <w:sz w:val="20"/>
        </w:rPr>
      </w:pPr>
      <w:r>
        <w:rPr>
          <w:sz w:val="20"/>
        </w:rPr>
        <w:t>essereresidente nelComunedi</w:t>
      </w:r>
      <w:r w:rsidR="00C16EDE">
        <w:rPr>
          <w:shd w:val="clear" w:color="auto" w:fill="FFFF00"/>
        </w:rPr>
        <w:t>FICARRA</w:t>
      </w:r>
      <w:r>
        <w:rPr>
          <w:rFonts w:ascii="Arial" w:hAnsi="Arial"/>
          <w:i/>
          <w:sz w:val="20"/>
        </w:rPr>
        <w:t>;</w:t>
      </w:r>
    </w:p>
    <w:p w:rsidR="0069457E" w:rsidRDefault="0069457E" w:rsidP="0069457E">
      <w:pPr>
        <w:pStyle w:val="Paragrafoelenco"/>
        <w:numPr>
          <w:ilvl w:val="0"/>
          <w:numId w:val="2"/>
        </w:numPr>
        <w:tabs>
          <w:tab w:val="left" w:pos="516"/>
        </w:tabs>
        <w:spacing w:before="12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(contrassegnarelelettered’interessenelseguenteprospetto)</w:t>
      </w:r>
    </w:p>
    <w:p w:rsidR="0069457E" w:rsidRDefault="0070732B" w:rsidP="0069457E">
      <w:pPr>
        <w:pStyle w:val="Corpodeltesto"/>
        <w:spacing w:before="6"/>
        <w:rPr>
          <w:rFonts w:ascii="Arial"/>
          <w:i/>
          <w:sz w:val="35"/>
        </w:rPr>
      </w:pPr>
      <w:r w:rsidRPr="0070732B">
        <w:rPr>
          <w:rFonts w:ascii="Microsoft Sans Serif" w:hAnsi="Microsoft Sans Serif"/>
          <w:noProof/>
          <w:lang w:eastAsia="it-IT"/>
        </w:rPr>
        <w:pict>
          <v:shape id="Text Box 2" o:spid="_x0000_s1031" type="#_x0000_t202" style="position:absolute;margin-left:78.5pt;margin-top:6.2pt;width:481pt;height:133.4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xc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58"/>
                    <w:gridCol w:w="8765"/>
                  </w:tblGrid>
                  <w:tr w:rsidR="0069457E" w:rsidTr="006E0D48">
                    <w:trPr>
                      <w:trHeight w:val="744"/>
                    </w:trPr>
                    <w:tc>
                      <w:tcPr>
                        <w:tcW w:w="558" w:type="dxa"/>
                      </w:tcPr>
                      <w:p w:rsidR="0069457E" w:rsidRDefault="0069457E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765" w:type="dxa"/>
                      </w:tcPr>
                      <w:p w:rsidR="0069457E" w:rsidRPr="0069457E" w:rsidRDefault="0069457E">
                        <w:pPr>
                          <w:pStyle w:val="TableParagraph"/>
                          <w:spacing w:before="108" w:line="244" w:lineRule="auto"/>
                          <w:ind w:left="107" w:right="56"/>
                          <w:jc w:val="left"/>
                          <w:rPr>
                            <w:sz w:val="20"/>
                            <w:lang w:val="it-IT"/>
                          </w:rPr>
                        </w:pPr>
                        <w:r w:rsidRPr="0069457E">
                          <w:rPr>
                            <w:sz w:val="20"/>
                            <w:lang w:val="it-IT"/>
                          </w:rPr>
                          <w:t>nonpercepirealcunredditodalavoro,nédarenditefinanziarieoproventimonetariacaratterecontinuativo dialcungenere;</w:t>
                        </w:r>
                      </w:p>
                    </w:tc>
                  </w:tr>
                  <w:tr w:rsidR="0069457E" w:rsidTr="006E0D48">
                    <w:trPr>
                      <w:trHeight w:val="757"/>
                    </w:trPr>
                    <w:tc>
                      <w:tcPr>
                        <w:tcW w:w="558" w:type="dxa"/>
                      </w:tcPr>
                      <w:p w:rsidR="0069457E" w:rsidRPr="0069457E" w:rsidRDefault="0069457E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8765" w:type="dxa"/>
                      </w:tcPr>
                      <w:p w:rsidR="0069457E" w:rsidRPr="0069457E" w:rsidRDefault="0069457E">
                        <w:pPr>
                          <w:pStyle w:val="TableParagraph"/>
                          <w:spacing w:before="0" w:line="230" w:lineRule="exact"/>
                          <w:ind w:left="107" w:right="95"/>
                          <w:jc w:val="both"/>
                          <w:rPr>
                            <w:sz w:val="20"/>
                            <w:lang w:val="it-IT"/>
                          </w:rPr>
                        </w:pPr>
                        <w:r w:rsidRPr="0069457E">
                          <w:rPr>
                            <w:sz w:val="20"/>
                            <w:lang w:val="it-IT"/>
                          </w:rPr>
                          <w:t>non essere destinatario di alcuna forma di sostegno pubblico, a qualsiasi titolo e comunquedenominata (indicativamente: Reddito di Cittadinanza, REI, Naspi, Indennità di mobilità, CIG,pensione,ecc.);</w:t>
                        </w:r>
                      </w:p>
                    </w:tc>
                  </w:tr>
                  <w:tr w:rsidR="0069457E" w:rsidTr="006E0D48">
                    <w:trPr>
                      <w:trHeight w:val="807"/>
                    </w:trPr>
                    <w:tc>
                      <w:tcPr>
                        <w:tcW w:w="558" w:type="dxa"/>
                      </w:tcPr>
                      <w:p w:rsidR="0069457E" w:rsidRPr="0069457E" w:rsidRDefault="0069457E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8765" w:type="dxa"/>
                      </w:tcPr>
                      <w:p w:rsidR="0069457E" w:rsidRPr="0069457E" w:rsidRDefault="0069457E" w:rsidP="00C16EDE">
                        <w:pPr>
                          <w:pStyle w:val="TableParagraph"/>
                          <w:spacing w:before="0" w:line="244" w:lineRule="auto"/>
                          <w:ind w:left="107" w:right="56"/>
                          <w:jc w:val="left"/>
                          <w:rPr>
                            <w:sz w:val="20"/>
                            <w:lang w:val="it-IT"/>
                          </w:rPr>
                        </w:pPr>
                        <w:r w:rsidRPr="0069457E">
                          <w:rPr>
                            <w:rFonts w:ascii="Arial"/>
                            <w:i/>
                            <w:sz w:val="20"/>
                            <w:lang w:val="it-IT"/>
                          </w:rPr>
                          <w:t>(inalternativaalpuntoB)</w:t>
                        </w:r>
                        <w:r w:rsidRPr="0069457E">
                          <w:rPr>
                            <w:sz w:val="20"/>
                            <w:lang w:val="it-IT"/>
                          </w:rPr>
                          <w:t>esseredestinatarioavaleresuprecedentiformedisostegnopubblico,aqualsiasititoloecomunquedenominato,ovverodibuonispesa/vouchererogatiadaltrotitolo peremergenzaCOVID-19,per un importoparia€</w:t>
                        </w:r>
                        <w:r w:rsidR="00C16EDE">
                          <w:rPr>
                            <w:sz w:val="20"/>
                            <w:lang w:val="it-IT"/>
                          </w:rPr>
                          <w:t>.</w:t>
                        </w:r>
                        <w:r w:rsidR="00C16EDE">
                          <w:rPr>
                            <w:sz w:val="24"/>
                            <w:shd w:val="clear" w:color="auto" w:fill="FFFF00"/>
                            <w:lang w:val="it-IT"/>
                          </w:rPr>
                          <w:t xml:space="preserve">___________ </w:t>
                        </w:r>
                        <w:r w:rsidRPr="0069457E">
                          <w:rPr>
                            <w:rFonts w:ascii="Arial" w:hAnsi="Arial"/>
                            <w:i/>
                            <w:sz w:val="20"/>
                            <w:lang w:val="it-IT"/>
                          </w:rPr>
                          <w:t>(specificarel’importo</w:t>
                        </w:r>
                        <w:r w:rsidR="006E0D48">
                          <w:rPr>
                            <w:rFonts w:ascii="Arial" w:hAnsi="Arial"/>
                            <w:i/>
                            <w:sz w:val="20"/>
                            <w:lang w:val="it-IT"/>
                          </w:rPr>
                          <w:t xml:space="preserve"> relativo all’intero Nucleo Familiare </w:t>
                        </w:r>
                        <w:r w:rsidRPr="0069457E">
                          <w:rPr>
                            <w:rFonts w:ascii="Arial" w:hAnsi="Arial"/>
                            <w:i/>
                            <w:sz w:val="20"/>
                            <w:lang w:val="it-IT"/>
                          </w:rPr>
                          <w:t>)</w:t>
                        </w:r>
                        <w:r w:rsidRPr="0069457E">
                          <w:rPr>
                            <w:sz w:val="20"/>
                            <w:lang w:val="it-IT"/>
                          </w:rPr>
                          <w:t>;</w:t>
                        </w:r>
                        <w:r w:rsidR="008D33A3">
                          <w:rPr>
                            <w:sz w:val="20"/>
                            <w:lang w:val="it-IT"/>
                          </w:rPr>
                          <w:t xml:space="preserve"> - </w:t>
                        </w:r>
                        <w:r w:rsidR="008D33A3" w:rsidRPr="008D33A3">
                          <w:rPr>
                            <w:b/>
                            <w:sz w:val="20"/>
                            <w:lang w:val="it-IT"/>
                          </w:rPr>
                          <w:t>Reddito riferito al mese precedente</w:t>
                        </w:r>
                        <w:r w:rsidR="0007174C">
                          <w:rPr>
                            <w:b/>
                            <w:sz w:val="20"/>
                            <w:lang w:val="it-IT"/>
                          </w:rPr>
                          <w:t xml:space="preserve"> ………………………..;</w:t>
                        </w:r>
                      </w:p>
                    </w:tc>
                  </w:tr>
                </w:tbl>
                <w:p w:rsidR="0069457E" w:rsidRDefault="0069457E" w:rsidP="0069457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</w:p>
    <w:p w:rsidR="0069457E" w:rsidRDefault="0069457E" w:rsidP="0069457E">
      <w:pPr>
        <w:spacing w:before="1"/>
        <w:ind w:left="422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</w:rPr>
        <w:t>A</w:t>
      </w:r>
    </w:p>
    <w:p w:rsidR="0069457E" w:rsidRDefault="0069457E" w:rsidP="0069457E">
      <w:pPr>
        <w:pStyle w:val="Corpodeltesto"/>
        <w:rPr>
          <w:rFonts w:ascii="Arial"/>
          <w:b/>
        </w:rPr>
      </w:pPr>
    </w:p>
    <w:p w:rsidR="0069457E" w:rsidRDefault="0069457E" w:rsidP="0069457E">
      <w:pPr>
        <w:pStyle w:val="Corpodeltesto"/>
        <w:spacing w:before="3"/>
        <w:rPr>
          <w:rFonts w:ascii="Arial"/>
          <w:b/>
          <w:sz w:val="18"/>
        </w:rPr>
      </w:pPr>
    </w:p>
    <w:p w:rsidR="0069457E" w:rsidRDefault="0069457E" w:rsidP="0069457E">
      <w:pPr>
        <w:ind w:left="422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</w:rPr>
        <w:t>B</w:t>
      </w:r>
    </w:p>
    <w:p w:rsidR="0069457E" w:rsidRDefault="0069457E" w:rsidP="0069457E">
      <w:pPr>
        <w:pStyle w:val="Corpodeltesto"/>
        <w:rPr>
          <w:rFonts w:ascii="Arial"/>
          <w:b/>
        </w:rPr>
      </w:pPr>
    </w:p>
    <w:p w:rsidR="0069457E" w:rsidRDefault="0069457E" w:rsidP="0069457E">
      <w:pPr>
        <w:pStyle w:val="Corpodeltesto"/>
        <w:spacing w:before="9"/>
        <w:rPr>
          <w:rFonts w:ascii="Arial"/>
          <w:b/>
          <w:sz w:val="20"/>
        </w:rPr>
      </w:pPr>
    </w:p>
    <w:p w:rsidR="0069457E" w:rsidRDefault="0069457E" w:rsidP="0069457E">
      <w:pPr>
        <w:spacing w:before="1"/>
        <w:ind w:left="422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</w:rPr>
        <w:t>C</w:t>
      </w:r>
    </w:p>
    <w:p w:rsidR="0069457E" w:rsidRDefault="0069457E" w:rsidP="0069457E">
      <w:pPr>
        <w:pStyle w:val="Corpodeltesto"/>
        <w:rPr>
          <w:rFonts w:ascii="Arial"/>
          <w:b/>
        </w:rPr>
      </w:pPr>
    </w:p>
    <w:p w:rsidR="0069457E" w:rsidRDefault="0069457E" w:rsidP="0069457E">
      <w:pPr>
        <w:pStyle w:val="Corpodeltesto"/>
        <w:rPr>
          <w:rFonts w:ascii="Arial"/>
          <w:b/>
          <w:sz w:val="20"/>
        </w:rPr>
      </w:pPr>
    </w:p>
    <w:p w:rsidR="006E0D48" w:rsidRDefault="006E0D48" w:rsidP="0069457E">
      <w:pPr>
        <w:ind w:left="662"/>
        <w:rPr>
          <w:sz w:val="20"/>
          <w:u w:val="single"/>
        </w:rPr>
      </w:pPr>
    </w:p>
    <w:p w:rsidR="0069457E" w:rsidRDefault="0069457E" w:rsidP="0069457E">
      <w:pPr>
        <w:ind w:left="662"/>
        <w:rPr>
          <w:sz w:val="20"/>
        </w:rPr>
      </w:pPr>
      <w:r>
        <w:rPr>
          <w:sz w:val="20"/>
          <w:u w:val="single"/>
        </w:rPr>
        <w:t>AVVERTENZE</w:t>
      </w:r>
      <w:r>
        <w:rPr>
          <w:sz w:val="20"/>
        </w:rPr>
        <w:t>:</w:t>
      </w:r>
    </w:p>
    <w:p w:rsidR="0069457E" w:rsidRDefault="0069457E" w:rsidP="0069457E">
      <w:pPr>
        <w:spacing w:before="4" w:line="244" w:lineRule="auto"/>
        <w:ind w:left="662" w:right="335"/>
        <w:jc w:val="both"/>
        <w:rPr>
          <w:sz w:val="20"/>
        </w:rPr>
      </w:pPr>
      <w:r>
        <w:rPr>
          <w:sz w:val="20"/>
        </w:rPr>
        <w:t>Non saranno prese in considerazione le istanze dei nuclei familiari le cui forme di sostegno pubblico, aqualsiasi titolo e comunque denominato, ovvero di buoni spesa/voucher erogati ad altro titolo peremergenza COVID-19,superanoi seguentiparametrieconomici:</w:t>
      </w:r>
    </w:p>
    <w:p w:rsidR="0069457E" w:rsidRDefault="0069457E" w:rsidP="0069457E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line="225" w:lineRule="exact"/>
        <w:rPr>
          <w:sz w:val="20"/>
        </w:rPr>
      </w:pPr>
      <w:r>
        <w:rPr>
          <w:sz w:val="20"/>
        </w:rPr>
        <w:t>300,00€perunnucleocompostodaunasolapersona;</w:t>
      </w:r>
    </w:p>
    <w:p w:rsidR="0069457E" w:rsidRDefault="0069457E" w:rsidP="0069457E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2"/>
        <w:rPr>
          <w:sz w:val="20"/>
        </w:rPr>
      </w:pPr>
      <w:r>
        <w:rPr>
          <w:sz w:val="20"/>
        </w:rPr>
        <w:t>400,00€perunnucleocompostodaduepersone;</w:t>
      </w:r>
    </w:p>
    <w:p w:rsidR="0069457E" w:rsidRDefault="0069457E" w:rsidP="0069457E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4"/>
        <w:rPr>
          <w:sz w:val="20"/>
        </w:rPr>
      </w:pPr>
      <w:r>
        <w:rPr>
          <w:sz w:val="20"/>
        </w:rPr>
        <w:t>600,00€perunnucleocompostodatrepersone;</w:t>
      </w:r>
    </w:p>
    <w:p w:rsidR="0069457E" w:rsidRDefault="0069457E" w:rsidP="0069457E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4"/>
        <w:rPr>
          <w:sz w:val="20"/>
        </w:rPr>
      </w:pPr>
      <w:r>
        <w:rPr>
          <w:sz w:val="20"/>
        </w:rPr>
        <w:t>700,00€perunnucleocompostodaquattropersone;</w:t>
      </w:r>
    </w:p>
    <w:p w:rsidR="0069457E" w:rsidRDefault="0069457E" w:rsidP="0069457E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4"/>
        <w:rPr>
          <w:sz w:val="20"/>
        </w:rPr>
      </w:pPr>
      <w:r>
        <w:rPr>
          <w:sz w:val="20"/>
        </w:rPr>
        <w:lastRenderedPageBreak/>
        <w:t>800,00€perunnucleocompostodacinqueopiùpersone.</w:t>
      </w:r>
    </w:p>
    <w:p w:rsidR="0069457E" w:rsidRDefault="0069457E" w:rsidP="0069457E">
      <w:pPr>
        <w:rPr>
          <w:sz w:val="20"/>
        </w:rPr>
        <w:sectPr w:rsidR="0069457E">
          <w:pgSz w:w="11900" w:h="16840"/>
          <w:pgMar w:top="1220" w:right="880" w:bottom="280" w:left="900" w:header="720" w:footer="720" w:gutter="0"/>
          <w:cols w:space="720"/>
        </w:sectPr>
      </w:pPr>
    </w:p>
    <w:p w:rsidR="0069457E" w:rsidRDefault="0069457E" w:rsidP="0069457E">
      <w:pPr>
        <w:spacing w:before="73" w:line="242" w:lineRule="auto"/>
        <w:ind w:left="515" w:right="245"/>
        <w:jc w:val="both"/>
        <w:rPr>
          <w:sz w:val="20"/>
        </w:rPr>
      </w:pPr>
      <w:r>
        <w:rPr>
          <w:sz w:val="20"/>
        </w:rPr>
        <w:lastRenderedPageBreak/>
        <w:t>Le risorse sono destinate “prioritariamente ai nuclei familiari che non percepiscono alcuna altra forma diredditooalcunaaltraformadiassistenzaeconomicadapartedelloStato,compresiammortizzatorisociali e redditodicittadinanza”,di cuialle precedentilettereA eB.</w:t>
      </w:r>
    </w:p>
    <w:p w:rsidR="005D6630" w:rsidRDefault="005D6630" w:rsidP="005D6630">
      <w:pPr>
        <w:pStyle w:val="Default"/>
        <w:spacing w:after="120"/>
        <w:ind w:left="284"/>
        <w:jc w:val="both"/>
        <w:rPr>
          <w:rFonts w:ascii="Arial" w:eastAsia="Arial" w:hAnsi="Arial" w:cs="Arial"/>
          <w:bCs/>
          <w:color w:val="auto"/>
          <w:sz w:val="20"/>
          <w:szCs w:val="20"/>
          <w:u w:val="single"/>
        </w:rPr>
      </w:pPr>
    </w:p>
    <w:p w:rsidR="005D6630" w:rsidRDefault="005D6630" w:rsidP="005D6630">
      <w:pPr>
        <w:pStyle w:val="Default"/>
        <w:spacing w:after="120"/>
        <w:ind w:left="284"/>
        <w:jc w:val="both"/>
        <w:rPr>
          <w:rFonts w:ascii="Arial" w:eastAsia="Arial" w:hAnsi="Arial" w:cs="Arial"/>
          <w:bCs/>
          <w:color w:val="auto"/>
          <w:sz w:val="20"/>
          <w:szCs w:val="20"/>
        </w:rPr>
      </w:pPr>
      <w:r w:rsidRPr="009B24A4">
        <w:rPr>
          <w:rFonts w:ascii="Arial" w:eastAsia="Arial" w:hAnsi="Arial" w:cs="Arial"/>
          <w:bCs/>
          <w:color w:val="auto"/>
          <w:sz w:val="20"/>
          <w:szCs w:val="20"/>
          <w:u w:val="single"/>
        </w:rPr>
        <w:t>Sono da escludersi dal calcolo dei valori economici</w:t>
      </w:r>
      <w:r>
        <w:rPr>
          <w:rFonts w:ascii="Arial" w:eastAsia="Arial" w:hAnsi="Arial" w:cs="Arial"/>
          <w:bCs/>
          <w:color w:val="auto"/>
          <w:sz w:val="20"/>
          <w:szCs w:val="20"/>
        </w:rPr>
        <w:t xml:space="preserve"> previsti dalle precedenti lett. a), b), c) i trattamenti assistenziali percepiti dalle persone portatori di disabilità, quale ad es. l’indennità di accompagnamento.</w:t>
      </w:r>
    </w:p>
    <w:p w:rsidR="005D6630" w:rsidRPr="009B24A4" w:rsidRDefault="005D6630" w:rsidP="005D6630">
      <w:pPr>
        <w:pStyle w:val="Default"/>
        <w:spacing w:after="120"/>
        <w:ind w:left="284"/>
        <w:jc w:val="both"/>
      </w:pPr>
      <w:r w:rsidRPr="009B24A4">
        <w:rPr>
          <w:rFonts w:ascii="Arial" w:eastAsia="Arial" w:hAnsi="Arial" w:cs="Arial"/>
          <w:bCs/>
          <w:color w:val="auto"/>
          <w:sz w:val="20"/>
          <w:szCs w:val="20"/>
        </w:rPr>
        <w:t>Le</w:t>
      </w:r>
      <w:r w:rsidRPr="009B24A4">
        <w:rPr>
          <w:rFonts w:ascii="Arial" w:eastAsia="Arial" w:hAnsi="Arial" w:cs="Arial"/>
          <w:bCs/>
          <w:color w:val="auto"/>
          <w:sz w:val="20"/>
          <w:szCs w:val="20"/>
          <w:u w:val="single"/>
        </w:rPr>
        <w:t>dichiarazioni</w:t>
      </w:r>
      <w:r>
        <w:rPr>
          <w:rFonts w:ascii="Arial" w:eastAsia="Arial" w:hAnsi="Arial" w:cs="Arial"/>
          <w:bCs/>
          <w:color w:val="auto"/>
          <w:sz w:val="20"/>
          <w:szCs w:val="20"/>
        </w:rPr>
        <w:t xml:space="preserve"> rese dall’intestatario della scheda anagrafica del nucleo familiare, a nome proprio e di ciascuno dei componenti del proprio nucleo familiare, rispetto alle lett. a), b) e c), sono da intendersi in relazione ai </w:t>
      </w:r>
      <w:r w:rsidRPr="009B24A4">
        <w:rPr>
          <w:rFonts w:ascii="Arial" w:eastAsia="Arial" w:hAnsi="Arial" w:cs="Arial"/>
          <w:bCs/>
          <w:color w:val="auto"/>
          <w:sz w:val="20"/>
          <w:szCs w:val="20"/>
          <w:u w:val="single"/>
        </w:rPr>
        <w:t>requisiti posseduti alla data di presentazione dell’istanza</w:t>
      </w:r>
      <w:r>
        <w:rPr>
          <w:rFonts w:ascii="Arial" w:eastAsia="Arial" w:hAnsi="Arial" w:cs="Arial"/>
          <w:bCs/>
          <w:color w:val="auto"/>
          <w:sz w:val="20"/>
          <w:szCs w:val="20"/>
        </w:rPr>
        <w:t>.</w:t>
      </w:r>
    </w:p>
    <w:p w:rsidR="005D6630" w:rsidRDefault="005D6630" w:rsidP="005D6630">
      <w:pPr>
        <w:widowControl/>
        <w:numPr>
          <w:ilvl w:val="0"/>
          <w:numId w:val="10"/>
        </w:numPr>
        <w:autoSpaceDE/>
        <w:autoSpaceDN/>
        <w:spacing w:before="120" w:after="120"/>
        <w:ind w:left="284" w:right="-1" w:hanging="284"/>
        <w:jc w:val="both"/>
      </w:pPr>
      <w:r>
        <w:rPr>
          <w:rFonts w:ascii="Arial" w:hAnsi="Arial" w:cs="Arial"/>
          <w:bCs/>
          <w:sz w:val="20"/>
          <w:szCs w:val="20"/>
        </w:rPr>
        <w:t>che il nucleo familiare del richiedente è composto come di seguito e che i componenti (compreso il dichiarante) sono destinatari a valere su precedente forme di sostegno pubblico, a qualsiasi titolo e comunque denominato, e di buoni spesa/voucher erogati ad altro titolo per emergenza COVID-19, come accanto a ciascuno segnato(**):</w:t>
      </w:r>
    </w:p>
    <w:p w:rsidR="006E0D48" w:rsidRDefault="006E0D48" w:rsidP="0069457E">
      <w:pPr>
        <w:spacing w:before="73" w:line="242" w:lineRule="auto"/>
        <w:ind w:left="515" w:right="245"/>
        <w:jc w:val="both"/>
        <w:rPr>
          <w:sz w:val="20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"/>
        <w:gridCol w:w="1614"/>
        <w:gridCol w:w="1701"/>
        <w:gridCol w:w="1418"/>
        <w:gridCol w:w="1134"/>
        <w:gridCol w:w="967"/>
        <w:gridCol w:w="1177"/>
        <w:gridCol w:w="836"/>
      </w:tblGrid>
      <w:tr w:rsidR="005D6630" w:rsidTr="00E86819">
        <w:trPr>
          <w:trHeight w:hRule="exact" w:val="510"/>
          <w:tblHeader/>
        </w:trPr>
        <w:tc>
          <w:tcPr>
            <w:tcW w:w="515" w:type="dxa"/>
            <w:shd w:val="clear" w:color="auto" w:fill="DBE5F1"/>
            <w:vAlign w:val="center"/>
          </w:tcPr>
          <w:p w:rsidR="005D6630" w:rsidRPr="00BB1F45" w:rsidRDefault="005D6630" w:rsidP="00E86819">
            <w:pPr>
              <w:spacing w:after="120"/>
              <w:jc w:val="center"/>
              <w:rPr>
                <w:sz w:val="16"/>
                <w:szCs w:val="16"/>
              </w:rPr>
            </w:pPr>
            <w:r w:rsidRPr="00BB1F45">
              <w:rPr>
                <w:rFonts w:ascii="Arial" w:hAnsi="Arial" w:cs="Arial"/>
                <w:bCs/>
                <w:sz w:val="16"/>
                <w:szCs w:val="16"/>
              </w:rPr>
              <w:t>N.</w:t>
            </w:r>
          </w:p>
        </w:tc>
        <w:tc>
          <w:tcPr>
            <w:tcW w:w="1614" w:type="dxa"/>
            <w:shd w:val="clear" w:color="auto" w:fill="DBE5F1"/>
            <w:vAlign w:val="center"/>
          </w:tcPr>
          <w:p w:rsidR="005D6630" w:rsidRPr="00BB1F45" w:rsidRDefault="005D6630" w:rsidP="00E86819">
            <w:pPr>
              <w:spacing w:after="120"/>
              <w:jc w:val="center"/>
              <w:rPr>
                <w:sz w:val="16"/>
                <w:szCs w:val="16"/>
              </w:rPr>
            </w:pPr>
            <w:r w:rsidRPr="00BB1F45">
              <w:rPr>
                <w:rFonts w:ascii="Arial" w:hAnsi="Arial" w:cs="Arial"/>
                <w:bCs/>
                <w:sz w:val="16"/>
                <w:szCs w:val="16"/>
              </w:rPr>
              <w:t>Cognome e nome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5D6630" w:rsidRPr="00BB1F45" w:rsidRDefault="005D6630" w:rsidP="00E86819">
            <w:pPr>
              <w:spacing w:after="120"/>
              <w:jc w:val="center"/>
              <w:rPr>
                <w:sz w:val="16"/>
                <w:szCs w:val="16"/>
              </w:rPr>
            </w:pPr>
            <w:r w:rsidRPr="00BB1F45">
              <w:rPr>
                <w:rFonts w:ascii="Arial" w:hAnsi="Arial" w:cs="Arial"/>
                <w:bCs/>
                <w:sz w:val="16"/>
                <w:szCs w:val="16"/>
              </w:rPr>
              <w:t>Codice fiscale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5D6630" w:rsidRPr="00BB1F45" w:rsidRDefault="005D6630" w:rsidP="00E86819">
            <w:pPr>
              <w:spacing w:after="120"/>
              <w:jc w:val="center"/>
              <w:rPr>
                <w:sz w:val="16"/>
                <w:szCs w:val="16"/>
              </w:rPr>
            </w:pPr>
            <w:r w:rsidRPr="00BB1F45">
              <w:rPr>
                <w:rFonts w:ascii="Arial" w:hAnsi="Arial" w:cs="Arial"/>
                <w:bCs/>
                <w:sz w:val="16"/>
                <w:szCs w:val="16"/>
              </w:rPr>
              <w:t>Luogo e data di nascita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5D6630" w:rsidRPr="00BB1F45" w:rsidRDefault="005D6630" w:rsidP="00E86819">
            <w:pPr>
              <w:spacing w:after="120"/>
              <w:jc w:val="center"/>
              <w:rPr>
                <w:sz w:val="16"/>
                <w:szCs w:val="16"/>
              </w:rPr>
            </w:pPr>
            <w:r w:rsidRPr="00BB1F45">
              <w:rPr>
                <w:rFonts w:ascii="Arial" w:hAnsi="Arial" w:cs="Arial"/>
                <w:bCs/>
                <w:sz w:val="16"/>
                <w:szCs w:val="16"/>
              </w:rPr>
              <w:t>Residenza</w:t>
            </w:r>
          </w:p>
        </w:tc>
        <w:tc>
          <w:tcPr>
            <w:tcW w:w="967" w:type="dxa"/>
            <w:shd w:val="clear" w:color="auto" w:fill="DBE5F1"/>
            <w:vAlign w:val="center"/>
          </w:tcPr>
          <w:p w:rsidR="005D6630" w:rsidRPr="00BB1F45" w:rsidRDefault="005D6630" w:rsidP="00E86819">
            <w:pPr>
              <w:spacing w:after="120"/>
              <w:rPr>
                <w:sz w:val="16"/>
                <w:szCs w:val="16"/>
              </w:rPr>
            </w:pPr>
            <w:r w:rsidRPr="00BB1F45">
              <w:rPr>
                <w:rFonts w:ascii="Arial" w:hAnsi="Arial" w:cs="Arial"/>
                <w:bCs/>
                <w:sz w:val="16"/>
                <w:szCs w:val="16"/>
              </w:rPr>
              <w:t>Parentela</w:t>
            </w:r>
          </w:p>
        </w:tc>
        <w:tc>
          <w:tcPr>
            <w:tcW w:w="1177" w:type="dxa"/>
            <w:shd w:val="clear" w:color="auto" w:fill="DBE5F1"/>
            <w:vAlign w:val="center"/>
          </w:tcPr>
          <w:p w:rsidR="005D6630" w:rsidRPr="00BB1F45" w:rsidRDefault="005D6630" w:rsidP="00E86819">
            <w:pPr>
              <w:spacing w:after="120"/>
              <w:rPr>
                <w:sz w:val="16"/>
                <w:szCs w:val="16"/>
              </w:rPr>
            </w:pPr>
            <w:r w:rsidRPr="00BB1F45">
              <w:rPr>
                <w:sz w:val="16"/>
                <w:szCs w:val="16"/>
              </w:rPr>
              <w:t>Tipologia di beneficio</w:t>
            </w:r>
          </w:p>
        </w:tc>
        <w:tc>
          <w:tcPr>
            <w:tcW w:w="836" w:type="dxa"/>
            <w:shd w:val="clear" w:color="auto" w:fill="DBE5F1"/>
            <w:vAlign w:val="center"/>
          </w:tcPr>
          <w:p w:rsidR="005D6630" w:rsidRPr="00BB1F45" w:rsidRDefault="005D6630" w:rsidP="00E86819">
            <w:pPr>
              <w:spacing w:after="120"/>
              <w:rPr>
                <w:sz w:val="16"/>
                <w:szCs w:val="16"/>
              </w:rPr>
            </w:pPr>
            <w:r w:rsidRPr="00BB1F45">
              <w:rPr>
                <w:sz w:val="16"/>
                <w:szCs w:val="16"/>
              </w:rPr>
              <w:t>Importo</w:t>
            </w:r>
          </w:p>
        </w:tc>
      </w:tr>
      <w:tr w:rsidR="005D6630" w:rsidTr="00E86819">
        <w:trPr>
          <w:trHeight w:hRule="exact" w:val="150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630" w:rsidTr="00E86819">
        <w:trPr>
          <w:trHeight w:hRule="exact" w:val="188"/>
        </w:trPr>
        <w:tc>
          <w:tcPr>
            <w:tcW w:w="515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630" w:rsidTr="00E86819">
        <w:trPr>
          <w:trHeight w:hRule="exact" w:val="150"/>
        </w:trPr>
        <w:tc>
          <w:tcPr>
            <w:tcW w:w="515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630" w:rsidTr="00E86819">
        <w:trPr>
          <w:trHeight w:hRule="exact" w:val="188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630" w:rsidTr="00E86819">
        <w:trPr>
          <w:trHeight w:hRule="exact" w:val="150"/>
        </w:trPr>
        <w:tc>
          <w:tcPr>
            <w:tcW w:w="515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630" w:rsidTr="00E86819">
        <w:trPr>
          <w:trHeight w:hRule="exact" w:val="138"/>
        </w:trPr>
        <w:tc>
          <w:tcPr>
            <w:tcW w:w="515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630" w:rsidTr="00E86819">
        <w:trPr>
          <w:trHeight w:hRule="exact" w:val="138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630" w:rsidTr="00E86819">
        <w:trPr>
          <w:trHeight w:hRule="exact" w:val="175"/>
        </w:trPr>
        <w:tc>
          <w:tcPr>
            <w:tcW w:w="515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630" w:rsidTr="00E86819">
        <w:trPr>
          <w:trHeight w:hRule="exact" w:val="175"/>
        </w:trPr>
        <w:tc>
          <w:tcPr>
            <w:tcW w:w="515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630" w:rsidTr="00E86819">
        <w:trPr>
          <w:trHeight w:hRule="exact" w:val="163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630" w:rsidTr="00E86819">
        <w:trPr>
          <w:trHeight w:hRule="exact" w:val="150"/>
        </w:trPr>
        <w:tc>
          <w:tcPr>
            <w:tcW w:w="515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630" w:rsidTr="00E86819">
        <w:trPr>
          <w:trHeight w:hRule="exact" w:val="175"/>
        </w:trPr>
        <w:tc>
          <w:tcPr>
            <w:tcW w:w="515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630" w:rsidTr="00E86819">
        <w:trPr>
          <w:trHeight w:hRule="exact" w:val="138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630" w:rsidTr="00E86819">
        <w:trPr>
          <w:trHeight w:hRule="exact" w:val="175"/>
        </w:trPr>
        <w:tc>
          <w:tcPr>
            <w:tcW w:w="515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630" w:rsidTr="00E86819">
        <w:trPr>
          <w:trHeight w:hRule="exact" w:val="163"/>
        </w:trPr>
        <w:tc>
          <w:tcPr>
            <w:tcW w:w="515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D6630" w:rsidRDefault="005D6630" w:rsidP="00E86819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6630" w:rsidRPr="007F1FF9" w:rsidRDefault="005D6630" w:rsidP="005D6630">
      <w:pPr>
        <w:pStyle w:val="NormaleWeb"/>
        <w:numPr>
          <w:ilvl w:val="0"/>
          <w:numId w:val="2"/>
        </w:numPr>
        <w:tabs>
          <w:tab w:val="left" w:pos="284"/>
          <w:tab w:val="left" w:pos="426"/>
        </w:tabs>
        <w:spacing w:before="0" w:after="120"/>
        <w:ind w:right="-1"/>
        <w:jc w:val="both"/>
        <w:rPr>
          <w:rFonts w:ascii="Arial" w:hAnsi="Arial" w:cs="Arial"/>
          <w:bCs/>
          <w:sz w:val="16"/>
          <w:szCs w:val="16"/>
        </w:rPr>
      </w:pPr>
      <w:r w:rsidRPr="007F1FF9">
        <w:rPr>
          <w:rFonts w:ascii="Arial" w:hAnsi="Arial" w:cs="Arial"/>
          <w:bCs/>
          <w:sz w:val="16"/>
          <w:szCs w:val="16"/>
        </w:rPr>
        <w:t xml:space="preserve">(**) Nel caso in cui il componente nucleo familiare non ha percepito alcun beneficio: inserire la dicitura </w:t>
      </w:r>
      <w:r w:rsidRPr="007F1FF9">
        <w:rPr>
          <w:rFonts w:ascii="Arial" w:hAnsi="Arial" w:cs="Arial"/>
          <w:b/>
          <w:bCs/>
          <w:sz w:val="16"/>
          <w:szCs w:val="16"/>
        </w:rPr>
        <w:t xml:space="preserve">“nessuno” </w:t>
      </w:r>
      <w:r w:rsidRPr="007F1FF9">
        <w:rPr>
          <w:rFonts w:ascii="Arial" w:hAnsi="Arial" w:cs="Arial"/>
          <w:bCs/>
          <w:sz w:val="16"/>
          <w:szCs w:val="16"/>
        </w:rPr>
        <w:t xml:space="preserve">nella colonna </w:t>
      </w:r>
      <w:r w:rsidRPr="007F1FF9">
        <w:rPr>
          <w:rFonts w:ascii="Arial" w:hAnsi="Arial" w:cs="Arial"/>
          <w:bCs/>
          <w:i/>
          <w:sz w:val="16"/>
          <w:szCs w:val="16"/>
        </w:rPr>
        <w:t>tipologia di beneficio</w:t>
      </w:r>
      <w:r w:rsidRPr="007F1FF9">
        <w:rPr>
          <w:rFonts w:ascii="Arial" w:hAnsi="Arial" w:cs="Arial"/>
          <w:bCs/>
          <w:sz w:val="16"/>
          <w:szCs w:val="16"/>
        </w:rPr>
        <w:t xml:space="preserve"> e il valore </w:t>
      </w:r>
      <w:r w:rsidRPr="007F1FF9">
        <w:rPr>
          <w:rFonts w:ascii="Arial" w:hAnsi="Arial" w:cs="Arial"/>
          <w:b/>
          <w:bCs/>
          <w:sz w:val="16"/>
          <w:szCs w:val="16"/>
        </w:rPr>
        <w:t>“0”</w:t>
      </w:r>
      <w:r w:rsidRPr="007F1FF9">
        <w:rPr>
          <w:rFonts w:ascii="Arial" w:hAnsi="Arial" w:cs="Arial"/>
          <w:bCs/>
          <w:sz w:val="16"/>
          <w:szCs w:val="16"/>
        </w:rPr>
        <w:t xml:space="preserve"> nella colonna </w:t>
      </w:r>
      <w:r w:rsidRPr="007F1FF9">
        <w:rPr>
          <w:rFonts w:ascii="Arial" w:hAnsi="Arial" w:cs="Arial"/>
          <w:bCs/>
          <w:i/>
          <w:sz w:val="16"/>
          <w:szCs w:val="16"/>
        </w:rPr>
        <w:t>importo</w:t>
      </w:r>
      <w:r w:rsidRPr="007F1FF9">
        <w:rPr>
          <w:rFonts w:ascii="Arial" w:hAnsi="Arial" w:cs="Arial"/>
          <w:bCs/>
          <w:sz w:val="16"/>
          <w:szCs w:val="16"/>
        </w:rPr>
        <w:t>.</w:t>
      </w:r>
    </w:p>
    <w:p w:rsidR="005D6630" w:rsidRDefault="005D6630" w:rsidP="005D6630">
      <w:pPr>
        <w:pStyle w:val="Paragrafoelenco"/>
        <w:tabs>
          <w:tab w:val="left" w:pos="517"/>
        </w:tabs>
        <w:spacing w:before="121"/>
        <w:ind w:firstLine="0"/>
        <w:jc w:val="both"/>
        <w:rPr>
          <w:sz w:val="20"/>
        </w:rPr>
      </w:pPr>
    </w:p>
    <w:p w:rsidR="0069457E" w:rsidRDefault="0069457E" w:rsidP="0069457E">
      <w:pPr>
        <w:pStyle w:val="Paragrafoelenco"/>
        <w:numPr>
          <w:ilvl w:val="0"/>
          <w:numId w:val="2"/>
        </w:numPr>
        <w:tabs>
          <w:tab w:val="left" w:pos="517"/>
        </w:tabs>
        <w:spacing w:before="209"/>
        <w:ind w:hanging="285"/>
        <w:jc w:val="both"/>
        <w:rPr>
          <w:sz w:val="20"/>
        </w:rPr>
      </w:pPr>
      <w:r>
        <w:rPr>
          <w:w w:val="105"/>
          <w:sz w:val="20"/>
        </w:rPr>
        <w:t>traicomponentidelnucleofamiliare,individuaquelliindicatiaiprecedentipuntin.</w:t>
      </w:r>
      <w:r>
        <w:rPr>
          <w:w w:val="145"/>
          <w:sz w:val="20"/>
        </w:rPr>
        <w:t>………………………..</w:t>
      </w:r>
    </w:p>
    <w:p w:rsidR="0069457E" w:rsidRDefault="0069457E" w:rsidP="0069457E">
      <w:pPr>
        <w:spacing w:before="2"/>
        <w:ind w:left="516" w:right="248"/>
        <w:jc w:val="both"/>
        <w:rPr>
          <w:sz w:val="20"/>
        </w:rPr>
      </w:pPr>
      <w:r>
        <w:rPr>
          <w:sz w:val="20"/>
        </w:rPr>
        <w:t>qualisoggettidacoinvolgerenellemisuredellepoliticheattivedellavorodaintraprenderesuccessivamente a curadell’Amministrazione Regionale.</w:t>
      </w:r>
    </w:p>
    <w:p w:rsidR="0069457E" w:rsidRDefault="0069457E" w:rsidP="0069457E">
      <w:pPr>
        <w:spacing w:before="126" w:line="244" w:lineRule="auto"/>
        <w:ind w:left="232" w:right="34" w:hanging="1"/>
        <w:rPr>
          <w:sz w:val="20"/>
        </w:rPr>
      </w:pPr>
      <w:r>
        <w:rPr>
          <w:sz w:val="20"/>
        </w:rPr>
        <w:t>Consapevolechelapresenteistanzanoncostituiscedirittoall’ottenimentodeibenirichiestiqualesostegnoperlostatoemergenziale attuale,find’oracomunque,</w:t>
      </w:r>
    </w:p>
    <w:p w:rsidR="0069457E" w:rsidRDefault="0069457E" w:rsidP="0069457E">
      <w:pPr>
        <w:spacing w:before="8"/>
        <w:rPr>
          <w:sz w:val="28"/>
        </w:rPr>
      </w:pPr>
    </w:p>
    <w:p w:rsidR="0069457E" w:rsidRDefault="0069457E" w:rsidP="0069457E">
      <w:pPr>
        <w:pStyle w:val="Titolo21"/>
        <w:rPr>
          <w:rFonts w:ascii="Arial"/>
        </w:rPr>
      </w:pPr>
      <w:r>
        <w:rPr>
          <w:rFonts w:ascii="Arial"/>
        </w:rPr>
        <w:t>CHIEDE</w:t>
      </w:r>
    </w:p>
    <w:p w:rsidR="0069457E" w:rsidRDefault="0069457E" w:rsidP="0069457E">
      <w:pPr>
        <w:spacing w:before="121"/>
        <w:ind w:left="23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(contrassegnareunaopiùlettered’interessenelseguenteprospetto)</w:t>
      </w:r>
    </w:p>
    <w:p w:rsidR="0069457E" w:rsidRDefault="0069457E" w:rsidP="0069457E">
      <w:pPr>
        <w:spacing w:before="118"/>
        <w:ind w:left="251" w:right="260"/>
        <w:jc w:val="center"/>
        <w:rPr>
          <w:rFonts w:ascii="Arial"/>
          <w:b/>
          <w:sz w:val="20"/>
        </w:rPr>
      </w:pPr>
      <w:r>
        <w:rPr>
          <w:sz w:val="20"/>
        </w:rPr>
        <w:t>l'assegnazionedi</w:t>
      </w:r>
      <w:r>
        <w:rPr>
          <w:rFonts w:ascii="Arial"/>
          <w:b/>
          <w:sz w:val="20"/>
          <w:u w:val="thick"/>
        </w:rPr>
        <w:t>BUONISPESA/VOUCHERPERACQUISTODIBENIEPRODOTTIDIPRIMA</w:t>
      </w:r>
    </w:p>
    <w:p w:rsidR="0069457E" w:rsidRDefault="0070732B" w:rsidP="0069457E">
      <w:pPr>
        <w:ind w:left="232"/>
        <w:rPr>
          <w:sz w:val="20"/>
        </w:rPr>
      </w:pPr>
      <w:r w:rsidRPr="0070732B">
        <w:rPr>
          <w:noProof/>
          <w:lang w:eastAsia="it-IT"/>
        </w:rPr>
        <w:pict>
          <v:shape id="Freeform 3" o:spid="_x0000_s1026" style="position:absolute;left:0;text-align:left;margin-left:84pt;margin-top:16.7pt;width:27.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" path="m550,l10,,,,,10,,679r,10l10,689r540,l550,679r-540,l10,10r540,l550,xe" fillcolor="black" stroked="f">
            <v:path arrowok="t" o:connecttype="custom" o:connectlocs="349250,212090;6350,212090;0,212090;0,218440;0,643255;0,649605;6350,649605;349250,649605;349250,643255;6350,643255;6350,218440;349250,218440;349250,212090" o:connectangles="0,0,0,0,0,0,0,0,0,0,0,0,0"/>
            <w10:wrap anchorx="page"/>
          </v:shape>
        </w:pict>
      </w:r>
      <w:r w:rsidRPr="0070732B">
        <w:rPr>
          <w:noProof/>
          <w:lang w:eastAsia="it-IT"/>
        </w:rPr>
        <w:pict>
          <v:shape id="Text Box 4" o:spid="_x0000_s1029" type="#_x0000_t202" style="position:absolute;left:0;text-align:left;margin-left:111.7pt;margin-top:16.95pt;width:426.85pt;height:34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" filled="f" strokeweight=".48pt">
            <v:textbox inset="0,0,0,0">
              <w:txbxContent>
                <w:p w:rsidR="0069457E" w:rsidRDefault="0069457E" w:rsidP="0069457E">
                  <w:pPr>
                    <w:spacing w:before="100"/>
                    <w:ind w:left="105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alimenti,prodottifarmaceutici,prodottiperl'igienepersonaleedomestica,bomboledelgas,dispositividiprotezioneindividuale,pastipronti</w:t>
                  </w:r>
                </w:p>
              </w:txbxContent>
            </v:textbox>
            <w10:wrap anchorx="page"/>
          </v:shape>
        </w:pict>
      </w:r>
      <w:r w:rsidR="0069457E">
        <w:rPr>
          <w:rFonts w:ascii="Arial" w:hAnsi="Arial"/>
          <w:b/>
          <w:sz w:val="20"/>
          <w:u w:val="thick"/>
        </w:rPr>
        <w:t>NECESSITA’</w:t>
      </w:r>
      <w:r w:rsidR="0069457E">
        <w:rPr>
          <w:sz w:val="20"/>
        </w:rPr>
        <w:t>dicuialseguenteelenco:</w:t>
      </w:r>
    </w:p>
    <w:p w:rsidR="0069457E" w:rsidRDefault="0069457E" w:rsidP="0069457E">
      <w:pPr>
        <w:spacing w:before="2"/>
        <w:rPr>
          <w:sz w:val="20"/>
        </w:rPr>
      </w:pPr>
    </w:p>
    <w:p w:rsidR="0069457E" w:rsidRDefault="0069457E" w:rsidP="0069457E">
      <w:pPr>
        <w:ind w:left="499"/>
        <w:rPr>
          <w:rFonts w:ascii="Arial"/>
          <w:b/>
          <w:sz w:val="20"/>
        </w:rPr>
      </w:pPr>
      <w:r>
        <w:rPr>
          <w:rFonts w:ascii="Arial"/>
          <w:b/>
          <w:sz w:val="20"/>
        </w:rPr>
        <w:t>a)</w:t>
      </w:r>
    </w:p>
    <w:p w:rsidR="0069457E" w:rsidRDefault="0069457E" w:rsidP="0069457E">
      <w:pPr>
        <w:pStyle w:val="Corpodeltesto"/>
        <w:rPr>
          <w:rFonts w:ascii="Arial"/>
          <w:b/>
          <w:sz w:val="20"/>
        </w:rPr>
      </w:pPr>
    </w:p>
    <w:p w:rsidR="0069457E" w:rsidRDefault="0069457E" w:rsidP="0069457E">
      <w:pPr>
        <w:pStyle w:val="Corpodeltesto"/>
        <w:spacing w:before="1"/>
        <w:rPr>
          <w:rFonts w:ascii="Arial"/>
          <w:b/>
          <w:sz w:val="18"/>
        </w:rPr>
      </w:pPr>
    </w:p>
    <w:p w:rsidR="0069457E" w:rsidRDefault="0070732B" w:rsidP="0069457E">
      <w:pPr>
        <w:spacing w:before="93"/>
        <w:ind w:left="232"/>
        <w:jc w:val="both"/>
        <w:rPr>
          <w:sz w:val="20"/>
        </w:rPr>
      </w:pPr>
      <w:r w:rsidRPr="0070732B">
        <w:rPr>
          <w:noProof/>
          <w:lang w:eastAsia="it-IT"/>
        </w:rPr>
        <w:pict>
          <v:shape id="Text Box 5" o:spid="_x0000_s1030" type="#_x0000_t202" style="position:absolute;left:0;text-align:left;margin-left:84pt;margin-top:22.3pt;width:455.05pt;height:68.5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83"/>
                    <w:gridCol w:w="8503"/>
                  </w:tblGrid>
                  <w:tr w:rsidR="0069457E">
                    <w:trPr>
                      <w:trHeight w:val="671"/>
                    </w:trPr>
                    <w:tc>
                      <w:tcPr>
                        <w:tcW w:w="583" w:type="dxa"/>
                      </w:tcPr>
                      <w:p w:rsidR="0069457E" w:rsidRDefault="0069457E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3" w:type="dxa"/>
                      </w:tcPr>
                      <w:p w:rsidR="0069457E" w:rsidRDefault="0069457E">
                        <w:pPr>
                          <w:pStyle w:val="TableParagraph"/>
                          <w:spacing w:before="8"/>
                          <w:jc w:val="left"/>
                          <w:rPr>
                            <w:rFonts w:ascii="Arial"/>
                            <w:i/>
                            <w:sz w:val="18"/>
                          </w:rPr>
                        </w:pPr>
                      </w:p>
                      <w:p w:rsidR="0069457E" w:rsidRPr="000819B9" w:rsidRDefault="0069457E">
                        <w:pPr>
                          <w:pStyle w:val="TableParagraph"/>
                          <w:spacing w:before="0"/>
                          <w:ind w:left="107"/>
                          <w:jc w:val="left"/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</w:pPr>
                        <w:r w:rsidRPr="0069457E"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  <w:t>utenzedomestichediluceegas</w:t>
                        </w:r>
                        <w:r w:rsidR="000819B9" w:rsidRPr="00CB68C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(*)</w:t>
                        </w:r>
                      </w:p>
                    </w:tc>
                  </w:tr>
                  <w:tr w:rsidR="0069457E">
                    <w:trPr>
                      <w:trHeight w:val="669"/>
                    </w:trPr>
                    <w:tc>
                      <w:tcPr>
                        <w:tcW w:w="583" w:type="dxa"/>
                      </w:tcPr>
                      <w:p w:rsidR="0069457E" w:rsidRPr="0069457E" w:rsidRDefault="0069457E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  <w:lang w:val="it-IT"/>
                          </w:rPr>
                        </w:pPr>
                      </w:p>
                    </w:tc>
                    <w:tc>
                      <w:tcPr>
                        <w:tcW w:w="8503" w:type="dxa"/>
                      </w:tcPr>
                      <w:p w:rsidR="0069457E" w:rsidRPr="0069457E" w:rsidRDefault="0069457E">
                        <w:pPr>
                          <w:pStyle w:val="TableParagraph"/>
                          <w:spacing w:before="8"/>
                          <w:jc w:val="left"/>
                          <w:rPr>
                            <w:rFonts w:ascii="Arial"/>
                            <w:i/>
                            <w:sz w:val="18"/>
                            <w:lang w:val="it-IT"/>
                          </w:rPr>
                        </w:pPr>
                      </w:p>
                      <w:p w:rsidR="0069457E" w:rsidRPr="0069457E" w:rsidRDefault="0069457E">
                        <w:pPr>
                          <w:pStyle w:val="TableParagraph"/>
                          <w:spacing w:before="0"/>
                          <w:ind w:left="107"/>
                          <w:jc w:val="left"/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</w:pPr>
                        <w:r w:rsidRPr="0069457E">
                          <w:rPr>
                            <w:rFonts w:ascii="Arial"/>
                            <w:b/>
                            <w:sz w:val="20"/>
                            <w:lang w:val="it-IT"/>
                          </w:rPr>
                          <w:t>canonidilocazionediprimaabitazione,limitatamenteallesuperficiabitative</w:t>
                        </w:r>
                      </w:p>
                    </w:tc>
                  </w:tr>
                </w:tbl>
                <w:p w:rsidR="0069457E" w:rsidRDefault="0069457E" w:rsidP="0069457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69457E">
        <w:rPr>
          <w:sz w:val="20"/>
        </w:rPr>
        <w:t xml:space="preserve">il </w:t>
      </w:r>
      <w:r w:rsidR="0069457E">
        <w:rPr>
          <w:rFonts w:ascii="Arial"/>
          <w:b/>
          <w:sz w:val="20"/>
          <w:u w:val="thick"/>
        </w:rPr>
        <w:t>PAGAMENTOINFORMADIRETTA</w:t>
      </w:r>
      <w:r w:rsidR="0069457E">
        <w:rPr>
          <w:sz w:val="20"/>
        </w:rPr>
        <w:t>daeffettuarsidapartedegliUfficiComunali di:</w:t>
      </w:r>
    </w:p>
    <w:p w:rsidR="0069457E" w:rsidRDefault="0069457E" w:rsidP="0069457E"/>
    <w:p w:rsidR="0069457E" w:rsidRDefault="0069457E" w:rsidP="0069457E">
      <w:pPr>
        <w:spacing w:before="160"/>
        <w:ind w:left="487"/>
        <w:rPr>
          <w:rFonts w:ascii="Arial"/>
          <w:b/>
          <w:sz w:val="20"/>
        </w:rPr>
      </w:pPr>
      <w:r>
        <w:rPr>
          <w:rFonts w:ascii="Arial"/>
          <w:b/>
          <w:sz w:val="20"/>
        </w:rPr>
        <w:t>b)</w:t>
      </w:r>
    </w:p>
    <w:p w:rsidR="0069457E" w:rsidRDefault="0069457E" w:rsidP="0069457E">
      <w:pPr>
        <w:pStyle w:val="Corpodeltesto"/>
        <w:rPr>
          <w:rFonts w:ascii="Arial"/>
          <w:b/>
        </w:rPr>
      </w:pPr>
    </w:p>
    <w:p w:rsidR="0069457E" w:rsidRDefault="0069457E" w:rsidP="0069457E">
      <w:pPr>
        <w:pStyle w:val="Corpodeltesto"/>
        <w:spacing w:before="3"/>
        <w:rPr>
          <w:rFonts w:ascii="Arial"/>
          <w:b/>
          <w:sz w:val="17"/>
        </w:rPr>
      </w:pPr>
    </w:p>
    <w:p w:rsidR="0069457E" w:rsidRDefault="0069457E" w:rsidP="0069457E">
      <w:pPr>
        <w:ind w:left="499"/>
        <w:rPr>
          <w:rFonts w:ascii="Arial"/>
          <w:b/>
          <w:sz w:val="20"/>
        </w:rPr>
      </w:pPr>
      <w:r>
        <w:rPr>
          <w:rFonts w:ascii="Arial"/>
          <w:b/>
          <w:sz w:val="20"/>
        </w:rPr>
        <w:t>c)</w:t>
      </w:r>
    </w:p>
    <w:p w:rsidR="0069457E" w:rsidRDefault="0069457E" w:rsidP="0069457E">
      <w:pPr>
        <w:pStyle w:val="Corpodeltesto"/>
        <w:rPr>
          <w:rFonts w:ascii="Arial"/>
          <w:b/>
        </w:rPr>
      </w:pPr>
    </w:p>
    <w:p w:rsidR="00CB68CB" w:rsidRDefault="00CB68CB" w:rsidP="00CB68CB">
      <w:pPr>
        <w:spacing w:before="134" w:line="244" w:lineRule="auto"/>
        <w:ind w:left="232" w:right="246" w:firstLine="476"/>
        <w:jc w:val="both"/>
        <w:rPr>
          <w:sz w:val="20"/>
        </w:rPr>
      </w:pPr>
      <w:r>
        <w:rPr>
          <w:sz w:val="20"/>
        </w:rPr>
        <w:t xml:space="preserve"> (*) Allegare Fatture utenze </w:t>
      </w:r>
    </w:p>
    <w:p w:rsidR="00CB68CB" w:rsidRDefault="00CB68CB" w:rsidP="0069457E">
      <w:pPr>
        <w:spacing w:before="134" w:line="244" w:lineRule="auto"/>
        <w:ind w:left="232" w:right="246"/>
        <w:jc w:val="both"/>
        <w:rPr>
          <w:sz w:val="20"/>
        </w:rPr>
      </w:pPr>
    </w:p>
    <w:p w:rsidR="00CB68CB" w:rsidRDefault="00CB68CB" w:rsidP="0069457E">
      <w:pPr>
        <w:spacing w:before="134" w:line="244" w:lineRule="auto"/>
        <w:ind w:left="232" w:right="246"/>
        <w:jc w:val="both"/>
        <w:rPr>
          <w:sz w:val="20"/>
        </w:rPr>
      </w:pPr>
    </w:p>
    <w:p w:rsidR="0069457E" w:rsidRDefault="0069457E" w:rsidP="0069457E">
      <w:pPr>
        <w:spacing w:before="134" w:line="244" w:lineRule="auto"/>
        <w:ind w:left="232" w:right="246"/>
        <w:jc w:val="both"/>
        <w:rPr>
          <w:sz w:val="20"/>
        </w:rPr>
      </w:pPr>
      <w:r>
        <w:rPr>
          <w:sz w:val="20"/>
        </w:rPr>
        <w:lastRenderedPageBreak/>
        <w:t>come previsto dal citato art. 9, comma 2, della Legge Regionale 12/05/2020, n. 9, dalle Deliberazioni dellaGiuntaRegionalen.124del28/03/2020,n.135del07/04/2020,n.148del17/04/2020en.574del15/12/2020, nonché dal DDG. n. 129 dell’01/02/2021 del Dipartimento reg.le della Famiglia e delle PoliticheSociali, consapevole che l’utilizzo dei buoni spesa/voucher per acquisti non conformi alle misure di sostegnoemergenzialicomporterà ladecadenza daldirittoadulterioribuoni spesa.</w:t>
      </w:r>
    </w:p>
    <w:p w:rsidR="0069457E" w:rsidRDefault="0069457E" w:rsidP="0069457E">
      <w:pPr>
        <w:spacing w:before="116" w:line="244" w:lineRule="auto"/>
        <w:ind w:left="232" w:right="245"/>
        <w:jc w:val="both"/>
        <w:rPr>
          <w:sz w:val="20"/>
        </w:rPr>
      </w:pPr>
      <w:r>
        <w:rPr>
          <w:sz w:val="20"/>
        </w:rPr>
        <w:t>Il dichiarante assume l’obbligo che nessuno dei membri del nucleo familiare ha fatto o farà richiesta alComune inindirizzo,ovveroadaltroComune.</w:t>
      </w:r>
    </w:p>
    <w:p w:rsidR="005D6630" w:rsidRDefault="005D6630" w:rsidP="005D6630">
      <w:pPr>
        <w:pStyle w:val="Default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5D6630" w:rsidRDefault="005D6630" w:rsidP="005D6630">
      <w:pPr>
        <w:pStyle w:val="Default"/>
        <w:ind w:right="-1" w:firstLine="23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Il  dichiarante  assume  l’obbligo  di  comunicare  ogni  eventuale  modifica,  peggiorativa o migliorativa, che     </w:t>
      </w:r>
    </w:p>
    <w:p w:rsidR="005D6630" w:rsidRDefault="005D6630" w:rsidP="005D6630">
      <w:pPr>
        <w:pStyle w:val="Default"/>
        <w:ind w:right="-1" w:firstLine="23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interverrà relativamente al possesso dei requisiti prima dichiarati.</w:t>
      </w:r>
    </w:p>
    <w:p w:rsidR="005D6630" w:rsidRDefault="005D6630" w:rsidP="005D6630">
      <w:pPr>
        <w:ind w:left="232" w:right="246"/>
        <w:jc w:val="both"/>
        <w:rPr>
          <w:sz w:val="20"/>
        </w:rPr>
      </w:pPr>
    </w:p>
    <w:p w:rsidR="0069457E" w:rsidRDefault="0069457E" w:rsidP="0069457E">
      <w:pPr>
        <w:spacing w:before="116" w:line="244" w:lineRule="auto"/>
        <w:ind w:left="232" w:right="246"/>
        <w:jc w:val="both"/>
        <w:rPr>
          <w:sz w:val="20"/>
        </w:rPr>
      </w:pPr>
      <w:r>
        <w:rPr>
          <w:sz w:val="20"/>
        </w:rPr>
        <w:t>Autorizza il trattamento dei propri dati personali, ai sensi del D.Lgs. n. 196/2003 e s.m.i., nonché alleAmministrazione competenti perlaverificadelle autocertificazioni.</w:t>
      </w:r>
    </w:p>
    <w:p w:rsidR="0069457E" w:rsidRDefault="00424F20" w:rsidP="0069457E">
      <w:pPr>
        <w:spacing w:before="114"/>
        <w:ind w:left="23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Ficarra</w:t>
      </w:r>
      <w:r w:rsidR="0069457E">
        <w:rPr>
          <w:rFonts w:ascii="Arial" w:hAnsi="Arial"/>
          <w:b/>
          <w:sz w:val="20"/>
        </w:rPr>
        <w:t>,</w:t>
      </w:r>
      <w:r w:rsidR="00CB68CB" w:rsidRPr="00CB68CB">
        <w:rPr>
          <w:rFonts w:ascii="Arial" w:hAnsi="Arial"/>
          <w:b/>
          <w:spacing w:val="-4"/>
          <w:sz w:val="20"/>
        </w:rPr>
        <w:t xml:space="preserve">lì </w:t>
      </w:r>
      <w:r w:rsidR="0069457E">
        <w:rPr>
          <w:rFonts w:ascii="Arial" w:hAnsi="Arial"/>
          <w:b/>
          <w:sz w:val="20"/>
        </w:rPr>
        <w:t>…………………………….</w:t>
      </w:r>
    </w:p>
    <w:p w:rsidR="0069457E" w:rsidRDefault="0069457E" w:rsidP="0069457E">
      <w:pPr>
        <w:spacing w:before="120"/>
        <w:ind w:left="5745" w:right="122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</w:t>
      </w:r>
    </w:p>
    <w:p w:rsidR="0069457E" w:rsidRDefault="0069457E" w:rsidP="0069457E">
      <w:pPr>
        <w:spacing w:before="120"/>
        <w:ind w:left="5741" w:right="122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………………………………….</w:t>
      </w:r>
    </w:p>
    <w:p w:rsidR="0069457E" w:rsidRDefault="0069457E" w:rsidP="0069457E">
      <w:pPr>
        <w:pStyle w:val="Corpodeltesto"/>
        <w:rPr>
          <w:rFonts w:ascii="Arial"/>
          <w:b/>
        </w:rPr>
      </w:pPr>
    </w:p>
    <w:p w:rsidR="0069457E" w:rsidRDefault="0069457E" w:rsidP="0069457E">
      <w:pPr>
        <w:pStyle w:val="Corpodeltesto"/>
        <w:rPr>
          <w:rFonts w:ascii="Arial"/>
          <w:b/>
        </w:rPr>
      </w:pPr>
    </w:p>
    <w:p w:rsidR="0069457E" w:rsidRDefault="0069457E" w:rsidP="0069457E">
      <w:pPr>
        <w:pStyle w:val="Corpodeltesto"/>
        <w:spacing w:before="5"/>
        <w:rPr>
          <w:rFonts w:ascii="Arial"/>
          <w:b/>
          <w:sz w:val="23"/>
        </w:rPr>
      </w:pPr>
    </w:p>
    <w:p w:rsidR="0069457E" w:rsidRDefault="0069457E" w:rsidP="0069457E">
      <w:pPr>
        <w:ind w:left="232" w:hanging="1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APENADIINAMMISSIBILITA’,E’NECESSARIOALLEGARELAFOTOCOPIADIUNDOCUMENTODIIDENTITÀINCORSODI VALIDITÀ DELDICHIARANTE</w:t>
      </w:r>
    </w:p>
    <w:p w:rsidR="00792FAF" w:rsidRDefault="00792FAF"/>
    <w:sectPr w:rsidR="00792FAF" w:rsidSect="007339EB">
      <w:pgSz w:w="11900" w:h="16840"/>
      <w:pgMar w:top="1060" w:right="88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00" w:rsidRDefault="00345300" w:rsidP="007F581E">
      <w:r>
        <w:separator/>
      </w:r>
    </w:p>
  </w:endnote>
  <w:endnote w:type="continuationSeparator" w:id="1">
    <w:p w:rsidR="00345300" w:rsidRDefault="00345300" w:rsidP="007F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00" w:rsidRDefault="00345300" w:rsidP="007F581E">
      <w:r>
        <w:separator/>
      </w:r>
    </w:p>
  </w:footnote>
  <w:footnote w:type="continuationSeparator" w:id="1">
    <w:p w:rsidR="00345300" w:rsidRDefault="00345300" w:rsidP="007F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color w:val="auto"/>
        <w:sz w:val="20"/>
        <w:szCs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5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  <w:sz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>
    <w:nsid w:val="13920D9D"/>
    <w:multiLevelType w:val="hybridMultilevel"/>
    <w:tmpl w:val="F0EAE8BE"/>
    <w:lvl w:ilvl="0" w:tplc="810AE20E">
      <w:numFmt w:val="bullet"/>
      <w:lvlText w:val="-"/>
      <w:lvlJc w:val="left"/>
      <w:pPr>
        <w:ind w:left="516" w:hanging="284"/>
      </w:pPr>
      <w:rPr>
        <w:rFonts w:ascii="Calibri" w:eastAsia="Calibri" w:hAnsi="Calibri" w:cs="Calibri" w:hint="default"/>
        <w:w w:val="100"/>
        <w:sz w:val="8"/>
        <w:szCs w:val="8"/>
        <w:lang w:val="it-IT" w:eastAsia="en-US" w:bidi="ar-SA"/>
      </w:rPr>
    </w:lvl>
    <w:lvl w:ilvl="1" w:tplc="F5D48F4C">
      <w:numFmt w:val="bullet"/>
      <w:lvlText w:val="•"/>
      <w:lvlJc w:val="left"/>
      <w:pPr>
        <w:ind w:left="1480" w:hanging="284"/>
      </w:pPr>
      <w:rPr>
        <w:rFonts w:hint="default"/>
        <w:lang w:val="it-IT" w:eastAsia="en-US" w:bidi="ar-SA"/>
      </w:rPr>
    </w:lvl>
    <w:lvl w:ilvl="2" w:tplc="DE02AFBA">
      <w:numFmt w:val="bullet"/>
      <w:lvlText w:val="•"/>
      <w:lvlJc w:val="left"/>
      <w:pPr>
        <w:ind w:left="2440" w:hanging="284"/>
      </w:pPr>
      <w:rPr>
        <w:rFonts w:hint="default"/>
        <w:lang w:val="it-IT" w:eastAsia="en-US" w:bidi="ar-SA"/>
      </w:rPr>
    </w:lvl>
    <w:lvl w:ilvl="3" w:tplc="11D8F078">
      <w:numFmt w:val="bullet"/>
      <w:lvlText w:val="•"/>
      <w:lvlJc w:val="left"/>
      <w:pPr>
        <w:ind w:left="3400" w:hanging="284"/>
      </w:pPr>
      <w:rPr>
        <w:rFonts w:hint="default"/>
        <w:lang w:val="it-IT" w:eastAsia="en-US" w:bidi="ar-SA"/>
      </w:rPr>
    </w:lvl>
    <w:lvl w:ilvl="4" w:tplc="BE6E04EC">
      <w:numFmt w:val="bullet"/>
      <w:lvlText w:val="•"/>
      <w:lvlJc w:val="left"/>
      <w:pPr>
        <w:ind w:left="4360" w:hanging="284"/>
      </w:pPr>
      <w:rPr>
        <w:rFonts w:hint="default"/>
        <w:lang w:val="it-IT" w:eastAsia="en-US" w:bidi="ar-SA"/>
      </w:rPr>
    </w:lvl>
    <w:lvl w:ilvl="5" w:tplc="0D303F44">
      <w:numFmt w:val="bullet"/>
      <w:lvlText w:val="•"/>
      <w:lvlJc w:val="left"/>
      <w:pPr>
        <w:ind w:left="5320" w:hanging="284"/>
      </w:pPr>
      <w:rPr>
        <w:rFonts w:hint="default"/>
        <w:lang w:val="it-IT" w:eastAsia="en-US" w:bidi="ar-SA"/>
      </w:rPr>
    </w:lvl>
    <w:lvl w:ilvl="6" w:tplc="6F62606C">
      <w:numFmt w:val="bullet"/>
      <w:lvlText w:val="•"/>
      <w:lvlJc w:val="left"/>
      <w:pPr>
        <w:ind w:left="6280" w:hanging="284"/>
      </w:pPr>
      <w:rPr>
        <w:rFonts w:hint="default"/>
        <w:lang w:val="it-IT" w:eastAsia="en-US" w:bidi="ar-SA"/>
      </w:rPr>
    </w:lvl>
    <w:lvl w:ilvl="7" w:tplc="71424BB0">
      <w:numFmt w:val="bullet"/>
      <w:lvlText w:val="•"/>
      <w:lvlJc w:val="left"/>
      <w:pPr>
        <w:ind w:left="7240" w:hanging="284"/>
      </w:pPr>
      <w:rPr>
        <w:rFonts w:hint="default"/>
        <w:lang w:val="it-IT" w:eastAsia="en-US" w:bidi="ar-SA"/>
      </w:rPr>
    </w:lvl>
    <w:lvl w:ilvl="8" w:tplc="17AC98C6">
      <w:numFmt w:val="bullet"/>
      <w:lvlText w:val="•"/>
      <w:lvlJc w:val="left"/>
      <w:pPr>
        <w:ind w:left="8200" w:hanging="284"/>
      </w:pPr>
      <w:rPr>
        <w:rFonts w:hint="default"/>
        <w:lang w:val="it-IT" w:eastAsia="en-US" w:bidi="ar-SA"/>
      </w:rPr>
    </w:lvl>
  </w:abstractNum>
  <w:abstractNum w:abstractNumId="4">
    <w:nsid w:val="1C5232E4"/>
    <w:multiLevelType w:val="hybridMultilevel"/>
    <w:tmpl w:val="1EAACB4A"/>
    <w:lvl w:ilvl="0" w:tplc="715EA5FA">
      <w:numFmt w:val="bullet"/>
      <w:lvlText w:val="-"/>
      <w:lvlJc w:val="left"/>
      <w:pPr>
        <w:ind w:left="516" w:hanging="2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EC367168">
      <w:numFmt w:val="bullet"/>
      <w:lvlText w:val="•"/>
      <w:lvlJc w:val="left"/>
      <w:pPr>
        <w:ind w:left="1480" w:hanging="284"/>
      </w:pPr>
      <w:rPr>
        <w:rFonts w:hint="default"/>
        <w:lang w:val="it-IT" w:eastAsia="en-US" w:bidi="ar-SA"/>
      </w:rPr>
    </w:lvl>
    <w:lvl w:ilvl="2" w:tplc="356CC2D6">
      <w:numFmt w:val="bullet"/>
      <w:lvlText w:val="•"/>
      <w:lvlJc w:val="left"/>
      <w:pPr>
        <w:ind w:left="2440" w:hanging="284"/>
      </w:pPr>
      <w:rPr>
        <w:rFonts w:hint="default"/>
        <w:lang w:val="it-IT" w:eastAsia="en-US" w:bidi="ar-SA"/>
      </w:rPr>
    </w:lvl>
    <w:lvl w:ilvl="3" w:tplc="2620E6D0">
      <w:numFmt w:val="bullet"/>
      <w:lvlText w:val="•"/>
      <w:lvlJc w:val="left"/>
      <w:pPr>
        <w:ind w:left="3400" w:hanging="284"/>
      </w:pPr>
      <w:rPr>
        <w:rFonts w:hint="default"/>
        <w:lang w:val="it-IT" w:eastAsia="en-US" w:bidi="ar-SA"/>
      </w:rPr>
    </w:lvl>
    <w:lvl w:ilvl="4" w:tplc="736E9C28">
      <w:numFmt w:val="bullet"/>
      <w:lvlText w:val="•"/>
      <w:lvlJc w:val="left"/>
      <w:pPr>
        <w:ind w:left="4360" w:hanging="284"/>
      </w:pPr>
      <w:rPr>
        <w:rFonts w:hint="default"/>
        <w:lang w:val="it-IT" w:eastAsia="en-US" w:bidi="ar-SA"/>
      </w:rPr>
    </w:lvl>
    <w:lvl w:ilvl="5" w:tplc="4ED8213E">
      <w:numFmt w:val="bullet"/>
      <w:lvlText w:val="•"/>
      <w:lvlJc w:val="left"/>
      <w:pPr>
        <w:ind w:left="5320" w:hanging="284"/>
      </w:pPr>
      <w:rPr>
        <w:rFonts w:hint="default"/>
        <w:lang w:val="it-IT" w:eastAsia="en-US" w:bidi="ar-SA"/>
      </w:rPr>
    </w:lvl>
    <w:lvl w:ilvl="6" w:tplc="8884CDD0">
      <w:numFmt w:val="bullet"/>
      <w:lvlText w:val="•"/>
      <w:lvlJc w:val="left"/>
      <w:pPr>
        <w:ind w:left="6280" w:hanging="284"/>
      </w:pPr>
      <w:rPr>
        <w:rFonts w:hint="default"/>
        <w:lang w:val="it-IT" w:eastAsia="en-US" w:bidi="ar-SA"/>
      </w:rPr>
    </w:lvl>
    <w:lvl w:ilvl="7" w:tplc="437A007A">
      <w:numFmt w:val="bullet"/>
      <w:lvlText w:val="•"/>
      <w:lvlJc w:val="left"/>
      <w:pPr>
        <w:ind w:left="7240" w:hanging="284"/>
      </w:pPr>
      <w:rPr>
        <w:rFonts w:hint="default"/>
        <w:lang w:val="it-IT" w:eastAsia="en-US" w:bidi="ar-SA"/>
      </w:rPr>
    </w:lvl>
    <w:lvl w:ilvl="8" w:tplc="A9DA7A20">
      <w:numFmt w:val="bullet"/>
      <w:lvlText w:val="•"/>
      <w:lvlJc w:val="left"/>
      <w:pPr>
        <w:ind w:left="8200" w:hanging="284"/>
      </w:pPr>
      <w:rPr>
        <w:rFonts w:hint="default"/>
        <w:lang w:val="it-IT" w:eastAsia="en-US" w:bidi="ar-SA"/>
      </w:rPr>
    </w:lvl>
  </w:abstractNum>
  <w:abstractNum w:abstractNumId="5">
    <w:nsid w:val="29223E5B"/>
    <w:multiLevelType w:val="hybridMultilevel"/>
    <w:tmpl w:val="C932FCD2"/>
    <w:lvl w:ilvl="0" w:tplc="8FEE3400">
      <w:start w:val="1"/>
      <w:numFmt w:val="decimal"/>
      <w:lvlText w:val="%1)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8764FAA">
      <w:start w:val="1"/>
      <w:numFmt w:val="lowerLetter"/>
      <w:lvlText w:val="%2)"/>
      <w:lvlJc w:val="left"/>
      <w:pPr>
        <w:ind w:left="516" w:hanging="28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it-IT" w:eastAsia="en-US" w:bidi="ar-SA"/>
      </w:rPr>
    </w:lvl>
    <w:lvl w:ilvl="2" w:tplc="90D832F0">
      <w:numFmt w:val="bullet"/>
      <w:lvlText w:val="•"/>
      <w:lvlJc w:val="left"/>
      <w:pPr>
        <w:ind w:left="2440" w:hanging="286"/>
      </w:pPr>
      <w:rPr>
        <w:rFonts w:hint="default"/>
        <w:lang w:val="it-IT" w:eastAsia="en-US" w:bidi="ar-SA"/>
      </w:rPr>
    </w:lvl>
    <w:lvl w:ilvl="3" w:tplc="A5449CD2">
      <w:numFmt w:val="bullet"/>
      <w:lvlText w:val="•"/>
      <w:lvlJc w:val="left"/>
      <w:pPr>
        <w:ind w:left="3400" w:hanging="286"/>
      </w:pPr>
      <w:rPr>
        <w:rFonts w:hint="default"/>
        <w:lang w:val="it-IT" w:eastAsia="en-US" w:bidi="ar-SA"/>
      </w:rPr>
    </w:lvl>
    <w:lvl w:ilvl="4" w:tplc="A918B260">
      <w:numFmt w:val="bullet"/>
      <w:lvlText w:val="•"/>
      <w:lvlJc w:val="left"/>
      <w:pPr>
        <w:ind w:left="4360" w:hanging="286"/>
      </w:pPr>
      <w:rPr>
        <w:rFonts w:hint="default"/>
        <w:lang w:val="it-IT" w:eastAsia="en-US" w:bidi="ar-SA"/>
      </w:rPr>
    </w:lvl>
    <w:lvl w:ilvl="5" w:tplc="8CF0338E">
      <w:numFmt w:val="bullet"/>
      <w:lvlText w:val="•"/>
      <w:lvlJc w:val="left"/>
      <w:pPr>
        <w:ind w:left="5320" w:hanging="286"/>
      </w:pPr>
      <w:rPr>
        <w:rFonts w:hint="default"/>
        <w:lang w:val="it-IT" w:eastAsia="en-US" w:bidi="ar-SA"/>
      </w:rPr>
    </w:lvl>
    <w:lvl w:ilvl="6" w:tplc="1AE4E478">
      <w:numFmt w:val="bullet"/>
      <w:lvlText w:val="•"/>
      <w:lvlJc w:val="left"/>
      <w:pPr>
        <w:ind w:left="6280" w:hanging="286"/>
      </w:pPr>
      <w:rPr>
        <w:rFonts w:hint="default"/>
        <w:lang w:val="it-IT" w:eastAsia="en-US" w:bidi="ar-SA"/>
      </w:rPr>
    </w:lvl>
    <w:lvl w:ilvl="7" w:tplc="6A8AB1C8">
      <w:numFmt w:val="bullet"/>
      <w:lvlText w:val="•"/>
      <w:lvlJc w:val="left"/>
      <w:pPr>
        <w:ind w:left="7240" w:hanging="286"/>
      </w:pPr>
      <w:rPr>
        <w:rFonts w:hint="default"/>
        <w:lang w:val="it-IT" w:eastAsia="en-US" w:bidi="ar-SA"/>
      </w:rPr>
    </w:lvl>
    <w:lvl w:ilvl="8" w:tplc="C02290DC">
      <w:numFmt w:val="bullet"/>
      <w:lvlText w:val="•"/>
      <w:lvlJc w:val="left"/>
      <w:pPr>
        <w:ind w:left="8200" w:hanging="286"/>
      </w:pPr>
      <w:rPr>
        <w:rFonts w:hint="default"/>
        <w:lang w:val="it-IT" w:eastAsia="en-US" w:bidi="ar-SA"/>
      </w:rPr>
    </w:lvl>
  </w:abstractNum>
  <w:abstractNum w:abstractNumId="6">
    <w:nsid w:val="46D5135F"/>
    <w:multiLevelType w:val="hybridMultilevel"/>
    <w:tmpl w:val="C15220D4"/>
    <w:lvl w:ilvl="0" w:tplc="B2A4E4CE">
      <w:start w:val="1"/>
      <w:numFmt w:val="lowerLetter"/>
      <w:lvlText w:val="%1)"/>
      <w:lvlJc w:val="left"/>
      <w:pPr>
        <w:ind w:left="799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6CF8E76A">
      <w:numFmt w:val="bullet"/>
      <w:lvlText w:val="•"/>
      <w:lvlJc w:val="left"/>
      <w:pPr>
        <w:ind w:left="1732" w:hanging="284"/>
      </w:pPr>
      <w:rPr>
        <w:rFonts w:hint="default"/>
        <w:lang w:val="it-IT" w:eastAsia="en-US" w:bidi="ar-SA"/>
      </w:rPr>
    </w:lvl>
    <w:lvl w:ilvl="2" w:tplc="4E66FF26">
      <w:numFmt w:val="bullet"/>
      <w:lvlText w:val="•"/>
      <w:lvlJc w:val="left"/>
      <w:pPr>
        <w:ind w:left="2664" w:hanging="284"/>
      </w:pPr>
      <w:rPr>
        <w:rFonts w:hint="default"/>
        <w:lang w:val="it-IT" w:eastAsia="en-US" w:bidi="ar-SA"/>
      </w:rPr>
    </w:lvl>
    <w:lvl w:ilvl="3" w:tplc="181C3082">
      <w:numFmt w:val="bullet"/>
      <w:lvlText w:val="•"/>
      <w:lvlJc w:val="left"/>
      <w:pPr>
        <w:ind w:left="3596" w:hanging="284"/>
      </w:pPr>
      <w:rPr>
        <w:rFonts w:hint="default"/>
        <w:lang w:val="it-IT" w:eastAsia="en-US" w:bidi="ar-SA"/>
      </w:rPr>
    </w:lvl>
    <w:lvl w:ilvl="4" w:tplc="33444180">
      <w:numFmt w:val="bullet"/>
      <w:lvlText w:val="•"/>
      <w:lvlJc w:val="left"/>
      <w:pPr>
        <w:ind w:left="4528" w:hanging="284"/>
      </w:pPr>
      <w:rPr>
        <w:rFonts w:hint="default"/>
        <w:lang w:val="it-IT" w:eastAsia="en-US" w:bidi="ar-SA"/>
      </w:rPr>
    </w:lvl>
    <w:lvl w:ilvl="5" w:tplc="4C00003C">
      <w:numFmt w:val="bullet"/>
      <w:lvlText w:val="•"/>
      <w:lvlJc w:val="left"/>
      <w:pPr>
        <w:ind w:left="5460" w:hanging="284"/>
      </w:pPr>
      <w:rPr>
        <w:rFonts w:hint="default"/>
        <w:lang w:val="it-IT" w:eastAsia="en-US" w:bidi="ar-SA"/>
      </w:rPr>
    </w:lvl>
    <w:lvl w:ilvl="6" w:tplc="7102EEA0">
      <w:numFmt w:val="bullet"/>
      <w:lvlText w:val="•"/>
      <w:lvlJc w:val="left"/>
      <w:pPr>
        <w:ind w:left="6392" w:hanging="284"/>
      </w:pPr>
      <w:rPr>
        <w:rFonts w:hint="default"/>
        <w:lang w:val="it-IT" w:eastAsia="en-US" w:bidi="ar-SA"/>
      </w:rPr>
    </w:lvl>
    <w:lvl w:ilvl="7" w:tplc="0F523264">
      <w:numFmt w:val="bullet"/>
      <w:lvlText w:val="•"/>
      <w:lvlJc w:val="left"/>
      <w:pPr>
        <w:ind w:left="7324" w:hanging="284"/>
      </w:pPr>
      <w:rPr>
        <w:rFonts w:hint="default"/>
        <w:lang w:val="it-IT" w:eastAsia="en-US" w:bidi="ar-SA"/>
      </w:rPr>
    </w:lvl>
    <w:lvl w:ilvl="8" w:tplc="80829D98">
      <w:numFmt w:val="bullet"/>
      <w:lvlText w:val="•"/>
      <w:lvlJc w:val="left"/>
      <w:pPr>
        <w:ind w:left="8256" w:hanging="284"/>
      </w:pPr>
      <w:rPr>
        <w:rFonts w:hint="default"/>
        <w:lang w:val="it-IT" w:eastAsia="en-US" w:bidi="ar-SA"/>
      </w:rPr>
    </w:lvl>
  </w:abstractNum>
  <w:abstractNum w:abstractNumId="7">
    <w:nsid w:val="48A52658"/>
    <w:multiLevelType w:val="hybridMultilevel"/>
    <w:tmpl w:val="6F8CEAF6"/>
    <w:lvl w:ilvl="0" w:tplc="94C86408">
      <w:numFmt w:val="bullet"/>
      <w:lvlText w:val=""/>
      <w:lvlJc w:val="left"/>
      <w:pPr>
        <w:ind w:left="51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2EE8EEA">
      <w:numFmt w:val="bullet"/>
      <w:lvlText w:val="•"/>
      <w:lvlJc w:val="left"/>
      <w:pPr>
        <w:ind w:left="1480" w:hanging="284"/>
      </w:pPr>
      <w:rPr>
        <w:rFonts w:hint="default"/>
        <w:lang w:val="it-IT" w:eastAsia="en-US" w:bidi="ar-SA"/>
      </w:rPr>
    </w:lvl>
    <w:lvl w:ilvl="2" w:tplc="23F60126">
      <w:numFmt w:val="bullet"/>
      <w:lvlText w:val="•"/>
      <w:lvlJc w:val="left"/>
      <w:pPr>
        <w:ind w:left="2440" w:hanging="284"/>
      </w:pPr>
      <w:rPr>
        <w:rFonts w:hint="default"/>
        <w:lang w:val="it-IT" w:eastAsia="en-US" w:bidi="ar-SA"/>
      </w:rPr>
    </w:lvl>
    <w:lvl w:ilvl="3" w:tplc="7B16632C">
      <w:numFmt w:val="bullet"/>
      <w:lvlText w:val="•"/>
      <w:lvlJc w:val="left"/>
      <w:pPr>
        <w:ind w:left="3400" w:hanging="284"/>
      </w:pPr>
      <w:rPr>
        <w:rFonts w:hint="default"/>
        <w:lang w:val="it-IT" w:eastAsia="en-US" w:bidi="ar-SA"/>
      </w:rPr>
    </w:lvl>
    <w:lvl w:ilvl="4" w:tplc="050C13D0">
      <w:numFmt w:val="bullet"/>
      <w:lvlText w:val="•"/>
      <w:lvlJc w:val="left"/>
      <w:pPr>
        <w:ind w:left="4360" w:hanging="284"/>
      </w:pPr>
      <w:rPr>
        <w:rFonts w:hint="default"/>
        <w:lang w:val="it-IT" w:eastAsia="en-US" w:bidi="ar-SA"/>
      </w:rPr>
    </w:lvl>
    <w:lvl w:ilvl="5" w:tplc="575CCB24">
      <w:numFmt w:val="bullet"/>
      <w:lvlText w:val="•"/>
      <w:lvlJc w:val="left"/>
      <w:pPr>
        <w:ind w:left="5320" w:hanging="284"/>
      </w:pPr>
      <w:rPr>
        <w:rFonts w:hint="default"/>
        <w:lang w:val="it-IT" w:eastAsia="en-US" w:bidi="ar-SA"/>
      </w:rPr>
    </w:lvl>
    <w:lvl w:ilvl="6" w:tplc="CE2632F6">
      <w:numFmt w:val="bullet"/>
      <w:lvlText w:val="•"/>
      <w:lvlJc w:val="left"/>
      <w:pPr>
        <w:ind w:left="6280" w:hanging="284"/>
      </w:pPr>
      <w:rPr>
        <w:rFonts w:hint="default"/>
        <w:lang w:val="it-IT" w:eastAsia="en-US" w:bidi="ar-SA"/>
      </w:rPr>
    </w:lvl>
    <w:lvl w:ilvl="7" w:tplc="6CDCBD2C">
      <w:numFmt w:val="bullet"/>
      <w:lvlText w:val="•"/>
      <w:lvlJc w:val="left"/>
      <w:pPr>
        <w:ind w:left="7240" w:hanging="284"/>
      </w:pPr>
      <w:rPr>
        <w:rFonts w:hint="default"/>
        <w:lang w:val="it-IT" w:eastAsia="en-US" w:bidi="ar-SA"/>
      </w:rPr>
    </w:lvl>
    <w:lvl w:ilvl="8" w:tplc="CBD6453A">
      <w:numFmt w:val="bullet"/>
      <w:lvlText w:val="•"/>
      <w:lvlJc w:val="left"/>
      <w:pPr>
        <w:ind w:left="8200" w:hanging="284"/>
      </w:pPr>
      <w:rPr>
        <w:rFonts w:hint="default"/>
        <w:lang w:val="it-IT" w:eastAsia="en-US" w:bidi="ar-SA"/>
      </w:rPr>
    </w:lvl>
  </w:abstractNum>
  <w:abstractNum w:abstractNumId="8">
    <w:nsid w:val="4F327259"/>
    <w:multiLevelType w:val="hybridMultilevel"/>
    <w:tmpl w:val="770C9E82"/>
    <w:lvl w:ilvl="0" w:tplc="8D9AED8C">
      <w:numFmt w:val="bullet"/>
      <w:lvlText w:val="-"/>
      <w:lvlJc w:val="left"/>
      <w:pPr>
        <w:ind w:left="945" w:hanging="284"/>
      </w:pPr>
      <w:rPr>
        <w:rFonts w:ascii="Calibri" w:eastAsia="Calibri" w:hAnsi="Calibri" w:cs="Calibri" w:hint="default"/>
        <w:w w:val="100"/>
        <w:sz w:val="8"/>
        <w:szCs w:val="8"/>
        <w:lang w:val="it-IT" w:eastAsia="en-US" w:bidi="ar-SA"/>
      </w:rPr>
    </w:lvl>
    <w:lvl w:ilvl="1" w:tplc="D020F77C">
      <w:numFmt w:val="bullet"/>
      <w:lvlText w:val="•"/>
      <w:lvlJc w:val="left"/>
      <w:pPr>
        <w:ind w:left="1858" w:hanging="284"/>
      </w:pPr>
      <w:rPr>
        <w:rFonts w:hint="default"/>
        <w:lang w:val="it-IT" w:eastAsia="en-US" w:bidi="ar-SA"/>
      </w:rPr>
    </w:lvl>
    <w:lvl w:ilvl="2" w:tplc="1A58E6A6">
      <w:numFmt w:val="bullet"/>
      <w:lvlText w:val="•"/>
      <w:lvlJc w:val="left"/>
      <w:pPr>
        <w:ind w:left="2776" w:hanging="284"/>
      </w:pPr>
      <w:rPr>
        <w:rFonts w:hint="default"/>
        <w:lang w:val="it-IT" w:eastAsia="en-US" w:bidi="ar-SA"/>
      </w:rPr>
    </w:lvl>
    <w:lvl w:ilvl="3" w:tplc="17E2AD2C">
      <w:numFmt w:val="bullet"/>
      <w:lvlText w:val="•"/>
      <w:lvlJc w:val="left"/>
      <w:pPr>
        <w:ind w:left="3694" w:hanging="284"/>
      </w:pPr>
      <w:rPr>
        <w:rFonts w:hint="default"/>
        <w:lang w:val="it-IT" w:eastAsia="en-US" w:bidi="ar-SA"/>
      </w:rPr>
    </w:lvl>
    <w:lvl w:ilvl="4" w:tplc="1312FCCE">
      <w:numFmt w:val="bullet"/>
      <w:lvlText w:val="•"/>
      <w:lvlJc w:val="left"/>
      <w:pPr>
        <w:ind w:left="4612" w:hanging="284"/>
      </w:pPr>
      <w:rPr>
        <w:rFonts w:hint="default"/>
        <w:lang w:val="it-IT" w:eastAsia="en-US" w:bidi="ar-SA"/>
      </w:rPr>
    </w:lvl>
    <w:lvl w:ilvl="5" w:tplc="1520DDCE">
      <w:numFmt w:val="bullet"/>
      <w:lvlText w:val="•"/>
      <w:lvlJc w:val="left"/>
      <w:pPr>
        <w:ind w:left="5530" w:hanging="284"/>
      </w:pPr>
      <w:rPr>
        <w:rFonts w:hint="default"/>
        <w:lang w:val="it-IT" w:eastAsia="en-US" w:bidi="ar-SA"/>
      </w:rPr>
    </w:lvl>
    <w:lvl w:ilvl="6" w:tplc="DD022DDA">
      <w:numFmt w:val="bullet"/>
      <w:lvlText w:val="•"/>
      <w:lvlJc w:val="left"/>
      <w:pPr>
        <w:ind w:left="6448" w:hanging="284"/>
      </w:pPr>
      <w:rPr>
        <w:rFonts w:hint="default"/>
        <w:lang w:val="it-IT" w:eastAsia="en-US" w:bidi="ar-SA"/>
      </w:rPr>
    </w:lvl>
    <w:lvl w:ilvl="7" w:tplc="4B22E74A">
      <w:numFmt w:val="bullet"/>
      <w:lvlText w:val="•"/>
      <w:lvlJc w:val="left"/>
      <w:pPr>
        <w:ind w:left="7366" w:hanging="284"/>
      </w:pPr>
      <w:rPr>
        <w:rFonts w:hint="default"/>
        <w:lang w:val="it-IT" w:eastAsia="en-US" w:bidi="ar-SA"/>
      </w:rPr>
    </w:lvl>
    <w:lvl w:ilvl="8" w:tplc="B094919C">
      <w:numFmt w:val="bullet"/>
      <w:lvlText w:val="•"/>
      <w:lvlJc w:val="left"/>
      <w:pPr>
        <w:ind w:left="8284" w:hanging="284"/>
      </w:pPr>
      <w:rPr>
        <w:rFonts w:hint="default"/>
        <w:lang w:val="it-IT" w:eastAsia="en-US" w:bidi="ar-SA"/>
      </w:rPr>
    </w:lvl>
  </w:abstractNum>
  <w:abstractNum w:abstractNumId="9">
    <w:nsid w:val="5A5822CC"/>
    <w:multiLevelType w:val="hybridMultilevel"/>
    <w:tmpl w:val="57FEFC98"/>
    <w:lvl w:ilvl="0" w:tplc="D53C1E04">
      <w:start w:val="3"/>
      <w:numFmt w:val="lowerLetter"/>
      <w:lvlText w:val="%1)"/>
      <w:lvlJc w:val="left"/>
      <w:pPr>
        <w:ind w:left="516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it-IT" w:eastAsia="en-US" w:bidi="ar-SA"/>
      </w:rPr>
    </w:lvl>
    <w:lvl w:ilvl="1" w:tplc="FB1E38B4">
      <w:numFmt w:val="bullet"/>
      <w:lvlText w:val="•"/>
      <w:lvlJc w:val="left"/>
      <w:pPr>
        <w:ind w:left="660" w:hanging="28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2" w:tplc="D9949AB4">
      <w:numFmt w:val="bullet"/>
      <w:lvlText w:val="•"/>
      <w:lvlJc w:val="left"/>
      <w:pPr>
        <w:ind w:left="1711" w:hanging="286"/>
      </w:pPr>
      <w:rPr>
        <w:rFonts w:hint="default"/>
        <w:lang w:val="it-IT" w:eastAsia="en-US" w:bidi="ar-SA"/>
      </w:rPr>
    </w:lvl>
    <w:lvl w:ilvl="3" w:tplc="51C2F016">
      <w:numFmt w:val="bullet"/>
      <w:lvlText w:val="•"/>
      <w:lvlJc w:val="left"/>
      <w:pPr>
        <w:ind w:left="2762" w:hanging="286"/>
      </w:pPr>
      <w:rPr>
        <w:rFonts w:hint="default"/>
        <w:lang w:val="it-IT" w:eastAsia="en-US" w:bidi="ar-SA"/>
      </w:rPr>
    </w:lvl>
    <w:lvl w:ilvl="4" w:tplc="064CE3B0">
      <w:numFmt w:val="bullet"/>
      <w:lvlText w:val="•"/>
      <w:lvlJc w:val="left"/>
      <w:pPr>
        <w:ind w:left="3813" w:hanging="286"/>
      </w:pPr>
      <w:rPr>
        <w:rFonts w:hint="default"/>
        <w:lang w:val="it-IT" w:eastAsia="en-US" w:bidi="ar-SA"/>
      </w:rPr>
    </w:lvl>
    <w:lvl w:ilvl="5" w:tplc="5666DDA0">
      <w:numFmt w:val="bullet"/>
      <w:lvlText w:val="•"/>
      <w:lvlJc w:val="left"/>
      <w:pPr>
        <w:ind w:left="4864" w:hanging="286"/>
      </w:pPr>
      <w:rPr>
        <w:rFonts w:hint="default"/>
        <w:lang w:val="it-IT" w:eastAsia="en-US" w:bidi="ar-SA"/>
      </w:rPr>
    </w:lvl>
    <w:lvl w:ilvl="6" w:tplc="FF96E1CC">
      <w:numFmt w:val="bullet"/>
      <w:lvlText w:val="•"/>
      <w:lvlJc w:val="left"/>
      <w:pPr>
        <w:ind w:left="5915" w:hanging="286"/>
      </w:pPr>
      <w:rPr>
        <w:rFonts w:hint="default"/>
        <w:lang w:val="it-IT" w:eastAsia="en-US" w:bidi="ar-SA"/>
      </w:rPr>
    </w:lvl>
    <w:lvl w:ilvl="7" w:tplc="14D230FA">
      <w:numFmt w:val="bullet"/>
      <w:lvlText w:val="•"/>
      <w:lvlJc w:val="left"/>
      <w:pPr>
        <w:ind w:left="6966" w:hanging="286"/>
      </w:pPr>
      <w:rPr>
        <w:rFonts w:hint="default"/>
        <w:lang w:val="it-IT" w:eastAsia="en-US" w:bidi="ar-SA"/>
      </w:rPr>
    </w:lvl>
    <w:lvl w:ilvl="8" w:tplc="4028B780">
      <w:numFmt w:val="bullet"/>
      <w:lvlText w:val="•"/>
      <w:lvlJc w:val="left"/>
      <w:pPr>
        <w:ind w:left="8017" w:hanging="286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57E"/>
    <w:rsid w:val="0007174C"/>
    <w:rsid w:val="000819B9"/>
    <w:rsid w:val="001436EE"/>
    <w:rsid w:val="001C406F"/>
    <w:rsid w:val="00345300"/>
    <w:rsid w:val="00350F00"/>
    <w:rsid w:val="00424F20"/>
    <w:rsid w:val="00503A42"/>
    <w:rsid w:val="005410BF"/>
    <w:rsid w:val="00544B19"/>
    <w:rsid w:val="005630BA"/>
    <w:rsid w:val="005D6630"/>
    <w:rsid w:val="00600872"/>
    <w:rsid w:val="006242D0"/>
    <w:rsid w:val="0069457E"/>
    <w:rsid w:val="00696296"/>
    <w:rsid w:val="006D662C"/>
    <w:rsid w:val="006D7F23"/>
    <w:rsid w:val="006E0D48"/>
    <w:rsid w:val="006E38A3"/>
    <w:rsid w:val="0070732B"/>
    <w:rsid w:val="00792FAF"/>
    <w:rsid w:val="007D45BA"/>
    <w:rsid w:val="007E2BA2"/>
    <w:rsid w:val="007F581E"/>
    <w:rsid w:val="00805272"/>
    <w:rsid w:val="00884996"/>
    <w:rsid w:val="008D33A3"/>
    <w:rsid w:val="008E6DB8"/>
    <w:rsid w:val="00904E75"/>
    <w:rsid w:val="009204A9"/>
    <w:rsid w:val="00954B38"/>
    <w:rsid w:val="00B017F1"/>
    <w:rsid w:val="00B96EF7"/>
    <w:rsid w:val="00BA21DE"/>
    <w:rsid w:val="00BC6C4C"/>
    <w:rsid w:val="00BD7AF7"/>
    <w:rsid w:val="00BE3D7F"/>
    <w:rsid w:val="00C14B1F"/>
    <w:rsid w:val="00C16EDE"/>
    <w:rsid w:val="00CA76DC"/>
    <w:rsid w:val="00CB68CB"/>
    <w:rsid w:val="00D317B1"/>
    <w:rsid w:val="00D356D7"/>
    <w:rsid w:val="00D36AFA"/>
    <w:rsid w:val="00D5770A"/>
    <w:rsid w:val="00D635F0"/>
    <w:rsid w:val="00DA3348"/>
    <w:rsid w:val="00DB145B"/>
    <w:rsid w:val="00DB5A14"/>
    <w:rsid w:val="00E2693B"/>
    <w:rsid w:val="00EA2F16"/>
    <w:rsid w:val="00ED4A27"/>
    <w:rsid w:val="00EE01AC"/>
    <w:rsid w:val="00F91C20"/>
    <w:rsid w:val="00FB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9457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45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9457E"/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9457E"/>
    <w:rPr>
      <w:rFonts w:ascii="Times New Roman" w:eastAsia="Times New Roman" w:hAnsi="Times New Roman" w:cs="Times New Roman"/>
    </w:rPr>
  </w:style>
  <w:style w:type="paragraph" w:customStyle="1" w:styleId="Titolo11">
    <w:name w:val="Titolo 11"/>
    <w:basedOn w:val="Normale"/>
    <w:uiPriority w:val="1"/>
    <w:qFormat/>
    <w:rsid w:val="0069457E"/>
    <w:pPr>
      <w:ind w:left="337" w:right="27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69457E"/>
    <w:pPr>
      <w:ind w:left="1211" w:right="1224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rsid w:val="0069457E"/>
    <w:pPr>
      <w:ind w:left="516" w:hanging="284"/>
    </w:pPr>
  </w:style>
  <w:style w:type="paragraph" w:customStyle="1" w:styleId="TableParagraph">
    <w:name w:val="Table Paragraph"/>
    <w:basedOn w:val="Normale"/>
    <w:uiPriority w:val="1"/>
    <w:qFormat/>
    <w:rsid w:val="0069457E"/>
    <w:pPr>
      <w:spacing w:before="74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5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57E"/>
    <w:rPr>
      <w:rFonts w:ascii="Tahoma" w:eastAsia="Microsoft Sans Serif" w:hAnsi="Tahoma" w:cs="Tahoma"/>
      <w:sz w:val="16"/>
      <w:szCs w:val="16"/>
    </w:rPr>
  </w:style>
  <w:style w:type="paragraph" w:customStyle="1" w:styleId="Default">
    <w:name w:val="Default"/>
    <w:rsid w:val="007F58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F58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581E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F58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F581E"/>
    <w:rPr>
      <w:rFonts w:ascii="Microsoft Sans Serif" w:eastAsia="Microsoft Sans Serif" w:hAnsi="Microsoft Sans Serif" w:cs="Microsoft Sans Serif"/>
    </w:rPr>
  </w:style>
  <w:style w:type="character" w:styleId="Collegamentoipertestuale">
    <w:name w:val="Hyperlink"/>
    <w:rsid w:val="00D317B1"/>
    <w:rPr>
      <w:color w:val="0000FF"/>
      <w:u w:val="single"/>
    </w:rPr>
  </w:style>
  <w:style w:type="paragraph" w:customStyle="1" w:styleId="Contenutotabella">
    <w:name w:val="Contenuto tabella"/>
    <w:basedOn w:val="Normale"/>
    <w:rsid w:val="005D6630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NormaleWeb">
    <w:name w:val="Normal (Web)"/>
    <w:basedOn w:val="Normale"/>
    <w:rsid w:val="005D6630"/>
    <w:pPr>
      <w:widowControl/>
      <w:suppressAutoHyphens/>
      <w:autoSpaceDE/>
      <w:autoSpaceDN/>
      <w:spacing w:before="280" w:after="280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B_Raffaele</dc:creator>
  <cp:lastModifiedBy>B_Cataudo</cp:lastModifiedBy>
  <cp:revision>2</cp:revision>
  <cp:lastPrinted>2021-11-05T14:28:00Z</cp:lastPrinted>
  <dcterms:created xsi:type="dcterms:W3CDTF">2021-12-03T09:00:00Z</dcterms:created>
  <dcterms:modified xsi:type="dcterms:W3CDTF">2021-12-03T09:00:00Z</dcterms:modified>
</cp:coreProperties>
</file>